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59" w:rsidRPr="00E53B06" w:rsidRDefault="005D1B59" w:rsidP="005D1B59">
      <w:pPr>
        <w:shd w:val="clear" w:color="auto" w:fill="E6E6E6"/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E53B06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7766BD">
        <w:rPr>
          <w:rFonts w:eastAsia="Times New Roman" w:cstheme="minorHAnsi"/>
          <w:b/>
          <w:sz w:val="24"/>
          <w:szCs w:val="24"/>
          <w:lang w:eastAsia="pl-PL"/>
        </w:rPr>
        <w:t>5</w:t>
      </w:r>
      <w:r w:rsidRPr="00E53B06">
        <w:rPr>
          <w:rFonts w:eastAsia="Times New Roman" w:cstheme="minorHAnsi"/>
          <w:b/>
          <w:sz w:val="24"/>
          <w:szCs w:val="24"/>
          <w:lang w:eastAsia="pl-PL"/>
        </w:rPr>
        <w:t xml:space="preserve"> do SIWZ</w:t>
      </w:r>
      <w:r w:rsidR="007766BD">
        <w:rPr>
          <w:rFonts w:eastAsia="Times New Roman" w:cstheme="minorHAnsi"/>
          <w:b/>
          <w:sz w:val="24"/>
          <w:szCs w:val="24"/>
          <w:lang w:eastAsia="pl-PL"/>
        </w:rPr>
        <w:t>, nr sprawy PN-13</w:t>
      </w:r>
      <w:r w:rsidR="00E53B06" w:rsidRPr="00E53B06">
        <w:rPr>
          <w:rFonts w:eastAsia="Times New Roman" w:cstheme="minorHAnsi"/>
          <w:b/>
          <w:sz w:val="24"/>
          <w:szCs w:val="24"/>
          <w:lang w:eastAsia="pl-PL"/>
        </w:rPr>
        <w:t>/19</w:t>
      </w:r>
      <w:r w:rsidR="0080737B" w:rsidRPr="00E53B06">
        <w:rPr>
          <w:rFonts w:eastAsia="Times New Roman" w:cstheme="minorHAnsi"/>
          <w:b/>
          <w:sz w:val="24"/>
          <w:szCs w:val="24"/>
          <w:lang w:eastAsia="pl-PL"/>
        </w:rPr>
        <w:t>/Z</w:t>
      </w:r>
      <w:r w:rsidR="000F738A" w:rsidRPr="00E53B06">
        <w:rPr>
          <w:rFonts w:eastAsia="Times New Roman" w:cstheme="minorHAnsi"/>
          <w:b/>
          <w:sz w:val="24"/>
          <w:szCs w:val="24"/>
          <w:lang w:eastAsia="pl-PL"/>
        </w:rPr>
        <w:t>S</w:t>
      </w:r>
    </w:p>
    <w:p w:rsidR="00DB4DF4" w:rsidRPr="00E53B06" w:rsidRDefault="00DB4DF4" w:rsidP="00DB4DF4">
      <w:pPr>
        <w:spacing w:after="0" w:line="360" w:lineRule="auto"/>
        <w:jc w:val="right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:rsidR="000F738A" w:rsidRPr="00E53B06" w:rsidRDefault="000F738A" w:rsidP="000F738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F738A" w:rsidRPr="00E53B06" w:rsidRDefault="000F738A" w:rsidP="000F738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53B06">
        <w:rPr>
          <w:rFonts w:eastAsia="Times New Roman" w:cstheme="minorHAnsi"/>
          <w:sz w:val="24"/>
          <w:szCs w:val="24"/>
          <w:lang w:eastAsia="pl-PL"/>
        </w:rPr>
        <w:t>................................................</w:t>
      </w:r>
    </w:p>
    <w:p w:rsidR="000F738A" w:rsidRPr="00E53B06" w:rsidRDefault="000F738A" w:rsidP="000F738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53B06">
        <w:rPr>
          <w:rFonts w:eastAsia="Times New Roman" w:cstheme="minorHAnsi"/>
          <w:sz w:val="24"/>
          <w:szCs w:val="24"/>
          <w:lang w:eastAsia="pl-PL"/>
        </w:rPr>
        <w:t xml:space="preserve">       (pieczęć Wykonawcy)</w:t>
      </w:r>
    </w:p>
    <w:p w:rsidR="000F738A" w:rsidRPr="00E53B06" w:rsidRDefault="000F738A" w:rsidP="00DB4DF4">
      <w:pPr>
        <w:keepNext/>
        <w:tabs>
          <w:tab w:val="left" w:pos="3752"/>
        </w:tabs>
        <w:spacing w:after="0" w:line="36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</w:p>
    <w:p w:rsidR="0049025F" w:rsidRDefault="0049025F" w:rsidP="0049025F">
      <w:pPr>
        <w:pStyle w:val="Nagwek1"/>
        <w:keepLines w:val="0"/>
        <w:numPr>
          <w:ilvl w:val="0"/>
          <w:numId w:val="11"/>
        </w:numPr>
        <w:suppressAutoHyphens/>
        <w:spacing w:before="0"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FORMULARZ OFERTOWY</w:t>
      </w:r>
    </w:p>
    <w:p w:rsidR="0049025F" w:rsidRDefault="0049025F" w:rsidP="0049025F">
      <w:pPr>
        <w:rPr>
          <w:rFonts w:ascii="Calibri" w:hAnsi="Calibri" w:cs="Calibri"/>
        </w:rPr>
      </w:pPr>
    </w:p>
    <w:p w:rsidR="0049025F" w:rsidRDefault="0049025F" w:rsidP="0049025F">
      <w:pPr>
        <w:pStyle w:val="Tekstpodstawowy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</w:rPr>
        <w:t xml:space="preserve">My, niżej podpisani, ......................................................................................................, działając w imieniu i na rzecz </w:t>
      </w:r>
      <w:r>
        <w:rPr>
          <w:rFonts w:ascii="Calibri" w:hAnsi="Calibri" w:cs="Calibri"/>
          <w:sz w:val="24"/>
          <w:szCs w:val="22"/>
        </w:rPr>
        <w:t>:</w:t>
      </w:r>
    </w:p>
    <w:p w:rsidR="0049025F" w:rsidRPr="000F1CD2" w:rsidRDefault="0049025F" w:rsidP="0049025F">
      <w:pPr>
        <w:numPr>
          <w:ilvl w:val="0"/>
          <w:numId w:val="1"/>
        </w:numPr>
        <w:tabs>
          <w:tab w:val="num" w:pos="567"/>
          <w:tab w:val="left" w:pos="3752"/>
        </w:tabs>
        <w:spacing w:after="0" w:line="360" w:lineRule="auto"/>
        <w:ind w:left="709" w:hanging="709"/>
        <w:jc w:val="center"/>
        <w:rPr>
          <w:rFonts w:ascii="Calibri" w:hAnsi="Calibri" w:cs="Calibri"/>
          <w:sz w:val="24"/>
          <w:szCs w:val="24"/>
        </w:rPr>
      </w:pPr>
      <w:r w:rsidRPr="000F1CD2">
        <w:rPr>
          <w:rFonts w:ascii="Calibri" w:hAnsi="Calibri" w:cs="Calibri"/>
          <w:b/>
          <w:caps/>
          <w:sz w:val="24"/>
          <w:szCs w:val="24"/>
        </w:rPr>
        <w:t xml:space="preserve">Ofertę </w:t>
      </w:r>
      <w:r w:rsidRPr="000F1CD2">
        <w:rPr>
          <w:rFonts w:ascii="Calibri" w:hAnsi="Calibri" w:cs="Calibri"/>
          <w:b/>
          <w:sz w:val="24"/>
          <w:szCs w:val="24"/>
        </w:rPr>
        <w:t>SKŁADA</w:t>
      </w:r>
      <w:r w:rsidRPr="000F1CD2">
        <w:rPr>
          <w:rFonts w:ascii="Calibri" w:hAnsi="Calibri" w:cs="Calibri"/>
          <w:sz w:val="24"/>
          <w:szCs w:val="24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35"/>
        <w:gridCol w:w="5737"/>
        <w:gridCol w:w="40"/>
      </w:tblGrid>
      <w:tr w:rsidR="0049025F" w:rsidRPr="006E0F17" w:rsidTr="0049025F">
        <w:trPr>
          <w:gridAfter w:val="1"/>
          <w:wAfter w:w="40" w:type="dxa"/>
          <w:trHeight w:val="627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025F" w:rsidRPr="00130185" w:rsidRDefault="0049025F" w:rsidP="00586162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130185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5F" w:rsidRPr="00130185" w:rsidRDefault="0049025F" w:rsidP="00586162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9025F" w:rsidRPr="006E0F17" w:rsidTr="0049025F">
        <w:trPr>
          <w:gridAfter w:val="1"/>
          <w:wAfter w:w="40" w:type="dxa"/>
          <w:trHeight w:val="327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25F" w:rsidRPr="00130185" w:rsidRDefault="0049025F" w:rsidP="00586162">
            <w:pPr>
              <w:pStyle w:val="Tekstpodstawowy3"/>
              <w:rPr>
                <w:rFonts w:ascii="Calibri" w:hAnsi="Calibri" w:cs="Calibri"/>
                <w:szCs w:val="24"/>
              </w:rPr>
            </w:pPr>
            <w:r w:rsidRPr="00130185">
              <w:rPr>
                <w:rFonts w:ascii="Calibri" w:hAnsi="Calibri" w:cs="Calibri"/>
                <w:szCs w:val="24"/>
              </w:rPr>
              <w:t>wpisany do:</w:t>
            </w:r>
          </w:p>
          <w:p w:rsidR="0049025F" w:rsidRPr="00130185" w:rsidRDefault="0049025F" w:rsidP="00586162">
            <w:pPr>
              <w:pStyle w:val="Tekstpodstawowy3"/>
              <w:rPr>
                <w:rFonts w:ascii="Calibri" w:hAnsi="Calibri" w:cs="Calibri"/>
                <w:szCs w:val="24"/>
              </w:rPr>
            </w:pPr>
          </w:p>
          <w:p w:rsidR="0049025F" w:rsidRPr="00130185" w:rsidRDefault="0049025F" w:rsidP="00586162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5F" w:rsidRPr="00130185" w:rsidRDefault="0049025F" w:rsidP="0049025F">
            <w:pPr>
              <w:pStyle w:val="Tekstpodstawowy3"/>
              <w:numPr>
                <w:ilvl w:val="0"/>
                <w:numId w:val="10"/>
              </w:numPr>
              <w:tabs>
                <w:tab w:val="clear" w:pos="780"/>
                <w:tab w:val="num" w:pos="284"/>
              </w:tabs>
              <w:ind w:left="284" w:hanging="284"/>
              <w:rPr>
                <w:rFonts w:ascii="Calibri" w:hAnsi="Calibri" w:cs="Calibri"/>
                <w:szCs w:val="24"/>
              </w:rPr>
            </w:pPr>
            <w:r w:rsidRPr="00130185"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49025F" w:rsidRPr="00130185" w:rsidRDefault="0049025F" w:rsidP="0049025F">
            <w:pPr>
              <w:pStyle w:val="Tekstpodstawowy3"/>
              <w:numPr>
                <w:ilvl w:val="0"/>
                <w:numId w:val="10"/>
              </w:numPr>
              <w:tabs>
                <w:tab w:val="clear" w:pos="780"/>
                <w:tab w:val="num" w:pos="284"/>
              </w:tabs>
              <w:ind w:left="284" w:hanging="284"/>
              <w:rPr>
                <w:rFonts w:ascii="Calibri" w:hAnsi="Calibri" w:cs="Calibri"/>
                <w:szCs w:val="24"/>
              </w:rPr>
            </w:pPr>
            <w:r w:rsidRPr="00130185"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</w:tc>
      </w:tr>
      <w:tr w:rsidR="0049025F" w:rsidRPr="006E0F17" w:rsidTr="0049025F">
        <w:trPr>
          <w:gridAfter w:val="1"/>
          <w:wAfter w:w="40" w:type="dxa"/>
          <w:trHeight w:val="327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25F" w:rsidRPr="00130185" w:rsidRDefault="0049025F" w:rsidP="00586162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130185"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5F" w:rsidRPr="00130185" w:rsidRDefault="0049025F" w:rsidP="00586162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9025F" w:rsidRPr="006E0F17" w:rsidTr="0049025F">
        <w:trPr>
          <w:gridAfter w:val="1"/>
          <w:wAfter w:w="40" w:type="dxa"/>
          <w:trHeight w:val="327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025F" w:rsidRPr="00130185" w:rsidRDefault="0049025F" w:rsidP="00586162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130185"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5F" w:rsidRPr="00130185" w:rsidRDefault="0049025F" w:rsidP="00586162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9025F" w:rsidRPr="006E0F17" w:rsidTr="0049025F">
        <w:trPr>
          <w:gridAfter w:val="1"/>
          <w:wAfter w:w="40" w:type="dxa"/>
          <w:trHeight w:val="364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025F" w:rsidRPr="00130185" w:rsidRDefault="0049025F" w:rsidP="00586162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130185"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5F" w:rsidRPr="00130185" w:rsidRDefault="0049025F" w:rsidP="00586162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9025F" w:rsidRPr="006E0F17" w:rsidTr="0049025F">
        <w:trPr>
          <w:gridAfter w:val="1"/>
          <w:wAfter w:w="40" w:type="dxa"/>
          <w:trHeight w:val="379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025F" w:rsidRPr="00130185" w:rsidRDefault="0049025F" w:rsidP="00586162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130185"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5F" w:rsidRPr="00130185" w:rsidRDefault="0049025F" w:rsidP="00586162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9025F" w:rsidRPr="006E0F17" w:rsidTr="0049025F">
        <w:trPr>
          <w:gridAfter w:val="1"/>
          <w:wAfter w:w="40" w:type="dxa"/>
          <w:trHeight w:val="379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025F" w:rsidRPr="00130185" w:rsidRDefault="0049025F" w:rsidP="00586162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130185">
              <w:rPr>
                <w:rFonts w:ascii="Calibri" w:hAnsi="Calibri" w:cs="Calibri"/>
                <w:sz w:val="24"/>
                <w:szCs w:val="24"/>
                <w:lang w:val="de-DE"/>
              </w:rPr>
              <w:t>Fax: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5F" w:rsidRPr="00130185" w:rsidRDefault="0049025F" w:rsidP="00586162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49025F" w:rsidRPr="00CF028F" w:rsidTr="0049025F">
        <w:trPr>
          <w:gridAfter w:val="1"/>
          <w:wAfter w:w="40" w:type="dxa"/>
          <w:trHeight w:val="379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025F" w:rsidRPr="00CF028F" w:rsidRDefault="0049025F" w:rsidP="00586162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F028F">
              <w:rPr>
                <w:rFonts w:ascii="Calibri" w:hAnsi="Calibri" w:cs="Calibri"/>
                <w:sz w:val="24"/>
                <w:szCs w:val="24"/>
              </w:rPr>
              <w:t>e-mail: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5F" w:rsidRPr="00CF028F" w:rsidRDefault="0049025F" w:rsidP="00586162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9025F" w:rsidRPr="00CF028F" w:rsidTr="0049025F">
        <w:trPr>
          <w:gridAfter w:val="1"/>
          <w:wAfter w:w="40" w:type="dxa"/>
          <w:trHeight w:val="379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025F" w:rsidRPr="00CF028F" w:rsidRDefault="0049025F" w:rsidP="00586162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F028F">
              <w:rPr>
                <w:rFonts w:ascii="Calibri" w:hAnsi="Calibri" w:cs="Calibri"/>
                <w:sz w:val="24"/>
                <w:szCs w:val="24"/>
              </w:rPr>
              <w:t>Osoba do kontaktów e-mail, telefon</w:t>
            </w:r>
          </w:p>
          <w:p w:rsidR="0049025F" w:rsidRPr="00CF028F" w:rsidRDefault="0049025F" w:rsidP="00586162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F028F">
              <w:rPr>
                <w:rFonts w:ascii="Calibri" w:hAnsi="Calibri" w:cs="Calibri"/>
                <w:sz w:val="24"/>
                <w:szCs w:val="24"/>
              </w:rPr>
              <w:t>Imię i nazwisko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5F" w:rsidRPr="00CF028F" w:rsidRDefault="0049025F" w:rsidP="00586162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9025F" w:rsidRPr="00CF028F" w:rsidTr="0049025F">
        <w:trPr>
          <w:gridAfter w:val="1"/>
          <w:wAfter w:w="40" w:type="dxa"/>
          <w:trHeight w:val="379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025F" w:rsidRPr="00CF028F" w:rsidRDefault="0049025F" w:rsidP="00586162">
            <w:pPr>
              <w:pStyle w:val="Tekstpodstawowy3"/>
              <w:rPr>
                <w:rFonts w:ascii="Calibri" w:hAnsi="Calibri" w:cs="Calibri"/>
                <w:szCs w:val="24"/>
              </w:rPr>
            </w:pPr>
            <w:r w:rsidRPr="00CF028F">
              <w:rPr>
                <w:rFonts w:ascii="Calibri" w:hAnsi="Calibri" w:cs="Calibri"/>
                <w:szCs w:val="24"/>
              </w:rPr>
              <w:t xml:space="preserve">To małe/średnie przedsiębiorstwo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5F" w:rsidRPr="00CF028F" w:rsidRDefault="0049025F" w:rsidP="00586162">
            <w:pPr>
              <w:pStyle w:val="Tekstpodstawowy3"/>
              <w:rPr>
                <w:rFonts w:ascii="Calibri" w:hAnsi="Calibri" w:cs="Calibri"/>
                <w:szCs w:val="24"/>
              </w:rPr>
            </w:pPr>
            <w:r w:rsidRPr="00CF028F">
              <w:rPr>
                <w:rFonts w:ascii="Calibri" w:hAnsi="Calibri" w:cs="Calibri"/>
                <w:szCs w:val="24"/>
              </w:rPr>
              <w:t xml:space="preserve">TAK/NIE* </w:t>
            </w:r>
            <w:r w:rsidRPr="00CF028F">
              <w:rPr>
                <w:rFonts w:ascii="Calibri" w:hAnsi="Calibri" w:cs="Calibri"/>
                <w:i/>
                <w:szCs w:val="24"/>
              </w:rPr>
              <w:t>(odpowiednie skreślić)</w:t>
            </w:r>
          </w:p>
        </w:tc>
      </w:tr>
      <w:tr w:rsidR="0049025F" w:rsidRPr="00E53B06" w:rsidTr="0049025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49025F" w:rsidRPr="00E53B06" w:rsidRDefault="0049025F" w:rsidP="0049025F">
            <w:pPr>
              <w:tabs>
                <w:tab w:val="left" w:pos="3752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  <w:proofErr w:type="spellStart"/>
            <w:r w:rsidRPr="00E53B06">
              <w:rPr>
                <w:rFonts w:eastAsia="Times New Roman" w:cstheme="minorHAnsi"/>
                <w:sz w:val="24"/>
                <w:szCs w:val="24"/>
                <w:lang w:val="de-DE"/>
              </w:rPr>
              <w:t>Pochodzi</w:t>
            </w:r>
            <w:proofErr w:type="spellEnd"/>
            <w:r w:rsidRPr="00E53B06">
              <w:rPr>
                <w:rFonts w:eastAsia="Times New Roman" w:cstheme="minorHAnsi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E53B06">
              <w:rPr>
                <w:rFonts w:eastAsia="Times New Roman" w:cstheme="minorHAnsi"/>
                <w:sz w:val="24"/>
                <w:szCs w:val="24"/>
                <w:lang w:val="de-DE"/>
              </w:rPr>
              <w:t>innego</w:t>
            </w:r>
            <w:proofErr w:type="spellEnd"/>
            <w:r w:rsidRPr="00E53B06">
              <w:rPr>
                <w:rFonts w:eastAsia="Times New Roman"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53B06">
              <w:rPr>
                <w:rFonts w:eastAsia="Times New Roman" w:cstheme="minorHAnsi"/>
                <w:sz w:val="24"/>
                <w:szCs w:val="24"/>
                <w:lang w:val="de-DE"/>
              </w:rPr>
              <w:t>państwa</w:t>
            </w:r>
            <w:proofErr w:type="spellEnd"/>
            <w:r w:rsidRPr="00E53B06">
              <w:rPr>
                <w:rFonts w:eastAsia="Times New Roman"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53B06">
              <w:rPr>
                <w:rFonts w:eastAsia="Times New Roman" w:cstheme="minorHAnsi"/>
                <w:sz w:val="24"/>
                <w:szCs w:val="24"/>
                <w:lang w:val="de-DE"/>
              </w:rPr>
              <w:t>członkowskiego</w:t>
            </w:r>
            <w:proofErr w:type="spellEnd"/>
            <w:r w:rsidRPr="00E53B06">
              <w:rPr>
                <w:rFonts w:eastAsia="Times New Roman"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53B06">
              <w:rPr>
                <w:rFonts w:eastAsia="Times New Roman" w:cstheme="minorHAnsi"/>
                <w:sz w:val="24"/>
                <w:szCs w:val="24"/>
                <w:lang w:val="de-DE"/>
              </w:rPr>
              <w:t>Unii</w:t>
            </w:r>
            <w:proofErr w:type="spellEnd"/>
            <w:r w:rsidRPr="00E53B06">
              <w:rPr>
                <w:rFonts w:eastAsia="Times New Roman"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53B06">
              <w:rPr>
                <w:rFonts w:eastAsia="Times New Roman" w:cstheme="minorHAnsi"/>
                <w:sz w:val="24"/>
                <w:szCs w:val="24"/>
                <w:lang w:val="de-DE"/>
              </w:rPr>
              <w:t>Europejskiej</w:t>
            </w:r>
            <w:proofErr w:type="spellEnd"/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5F" w:rsidRPr="00E53B06" w:rsidRDefault="0049025F" w:rsidP="00586162">
            <w:pPr>
              <w:tabs>
                <w:tab w:val="left" w:pos="3752"/>
              </w:tabs>
              <w:spacing w:after="0" w:line="360" w:lineRule="auto"/>
              <w:ind w:left="1134"/>
              <w:rPr>
                <w:rFonts w:eastAsia="Times New Roman" w:cstheme="minorHAnsi"/>
                <w:sz w:val="24"/>
                <w:szCs w:val="24"/>
                <w:lang w:val="de-DE"/>
              </w:rPr>
            </w:pPr>
            <w:proofErr w:type="spellStart"/>
            <w:r w:rsidRPr="00E53B06">
              <w:rPr>
                <w:rFonts w:eastAsia="Times New Roman" w:cstheme="minorHAnsi"/>
                <w:sz w:val="24"/>
                <w:szCs w:val="24"/>
                <w:lang w:val="de-DE"/>
              </w:rPr>
              <w:t>Tak</w:t>
            </w:r>
            <w:proofErr w:type="spellEnd"/>
            <w:r w:rsidRPr="00E53B06">
              <w:rPr>
                <w:rFonts w:eastAsia="Times New Roman" w:cstheme="minorHAnsi"/>
                <w:sz w:val="24"/>
                <w:szCs w:val="24"/>
                <w:lang w:val="de-DE"/>
              </w:rPr>
              <w:t>/nie*/</w:t>
            </w:r>
          </w:p>
        </w:tc>
      </w:tr>
      <w:tr w:rsidR="0049025F" w:rsidRPr="00E53B06" w:rsidTr="0049025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49025F" w:rsidRPr="00E53B06" w:rsidRDefault="0049025F" w:rsidP="0049025F">
            <w:pPr>
              <w:tabs>
                <w:tab w:val="left" w:pos="3752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  <w:proofErr w:type="spellStart"/>
            <w:r w:rsidRPr="00E53B06">
              <w:rPr>
                <w:rFonts w:eastAsia="Times New Roman" w:cstheme="minorHAnsi"/>
                <w:sz w:val="24"/>
                <w:szCs w:val="24"/>
                <w:lang w:val="de-DE"/>
              </w:rPr>
              <w:t>Pochodzi</w:t>
            </w:r>
            <w:proofErr w:type="spellEnd"/>
            <w:r w:rsidRPr="00E53B06">
              <w:rPr>
                <w:rFonts w:eastAsia="Times New Roman" w:cstheme="minorHAnsi"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E53B06">
              <w:rPr>
                <w:rFonts w:eastAsia="Times New Roman" w:cstheme="minorHAnsi"/>
                <w:sz w:val="24"/>
                <w:szCs w:val="24"/>
                <w:lang w:val="de-DE"/>
              </w:rPr>
              <w:t>innego</w:t>
            </w:r>
            <w:proofErr w:type="spellEnd"/>
            <w:r w:rsidRPr="00E53B06">
              <w:rPr>
                <w:rFonts w:eastAsia="Times New Roman"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53B06">
              <w:rPr>
                <w:rFonts w:eastAsia="Times New Roman" w:cstheme="minorHAnsi"/>
                <w:sz w:val="24"/>
                <w:szCs w:val="24"/>
                <w:lang w:val="de-DE"/>
              </w:rPr>
              <w:t>państwa</w:t>
            </w:r>
            <w:proofErr w:type="spellEnd"/>
            <w:r w:rsidRPr="00E53B06">
              <w:rPr>
                <w:rFonts w:eastAsia="Times New Roman" w:cstheme="minorHAnsi"/>
                <w:sz w:val="24"/>
                <w:szCs w:val="24"/>
                <w:lang w:val="de-DE"/>
              </w:rPr>
              <w:t xml:space="preserve"> nie </w:t>
            </w:r>
            <w:proofErr w:type="spellStart"/>
            <w:r w:rsidRPr="00E53B06">
              <w:rPr>
                <w:rFonts w:eastAsia="Times New Roman" w:cstheme="minorHAnsi"/>
                <w:sz w:val="24"/>
                <w:szCs w:val="24"/>
                <w:lang w:val="de-DE"/>
              </w:rPr>
              <w:t>będacego</w:t>
            </w:r>
            <w:proofErr w:type="spellEnd"/>
            <w:r w:rsidRPr="00E53B06">
              <w:rPr>
                <w:rFonts w:eastAsia="Times New Roman"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53B06">
              <w:rPr>
                <w:rFonts w:eastAsia="Times New Roman" w:cstheme="minorHAnsi"/>
                <w:sz w:val="24"/>
                <w:szCs w:val="24"/>
                <w:lang w:val="de-DE"/>
              </w:rPr>
              <w:t>członkiem</w:t>
            </w:r>
            <w:proofErr w:type="spellEnd"/>
            <w:r w:rsidRPr="00E53B06">
              <w:rPr>
                <w:rFonts w:eastAsia="Times New Roman"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53B06">
              <w:rPr>
                <w:rFonts w:eastAsia="Times New Roman" w:cstheme="minorHAnsi"/>
                <w:sz w:val="24"/>
                <w:szCs w:val="24"/>
                <w:lang w:val="de-DE"/>
              </w:rPr>
              <w:t>Unii</w:t>
            </w:r>
            <w:proofErr w:type="spellEnd"/>
            <w:r w:rsidRPr="00E53B06">
              <w:rPr>
                <w:rFonts w:eastAsia="Times New Roman"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53B06">
              <w:rPr>
                <w:rFonts w:eastAsia="Times New Roman" w:cstheme="minorHAnsi"/>
                <w:sz w:val="24"/>
                <w:szCs w:val="24"/>
                <w:lang w:val="de-DE"/>
              </w:rPr>
              <w:t>Europejskiej</w:t>
            </w:r>
            <w:proofErr w:type="spellEnd"/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5F" w:rsidRPr="00E53B06" w:rsidRDefault="0049025F" w:rsidP="00586162">
            <w:pPr>
              <w:tabs>
                <w:tab w:val="left" w:pos="3752"/>
              </w:tabs>
              <w:spacing w:after="0" w:line="360" w:lineRule="auto"/>
              <w:ind w:left="1134"/>
              <w:rPr>
                <w:rFonts w:eastAsia="Times New Roman" w:cstheme="minorHAnsi"/>
                <w:sz w:val="24"/>
                <w:szCs w:val="24"/>
                <w:lang w:val="de-DE"/>
              </w:rPr>
            </w:pPr>
            <w:proofErr w:type="spellStart"/>
            <w:r w:rsidRPr="00E53B06">
              <w:rPr>
                <w:rFonts w:eastAsia="Times New Roman" w:cstheme="minorHAnsi"/>
                <w:sz w:val="24"/>
                <w:szCs w:val="24"/>
                <w:lang w:val="de-DE"/>
              </w:rPr>
              <w:t>Tak</w:t>
            </w:r>
            <w:proofErr w:type="spellEnd"/>
            <w:r w:rsidRPr="00E53B06">
              <w:rPr>
                <w:rFonts w:eastAsia="Times New Roman" w:cstheme="minorHAnsi"/>
                <w:sz w:val="24"/>
                <w:szCs w:val="24"/>
                <w:lang w:val="de-DE"/>
              </w:rPr>
              <w:t>/nie*/</w:t>
            </w:r>
          </w:p>
        </w:tc>
      </w:tr>
    </w:tbl>
    <w:p w:rsidR="00B84E11" w:rsidRDefault="00B84E11" w:rsidP="00B84E11">
      <w:pPr>
        <w:rPr>
          <w:rFonts w:ascii="Calibri" w:hAnsi="Calibri" w:cs="Arial"/>
          <w:sz w:val="24"/>
          <w:szCs w:val="24"/>
        </w:rPr>
      </w:pPr>
    </w:p>
    <w:p w:rsidR="00B84E11" w:rsidRPr="009E2E34" w:rsidRDefault="00B84E11" w:rsidP="00B84E11">
      <w:pPr>
        <w:rPr>
          <w:rFonts w:ascii="Calibri" w:hAnsi="Calibri" w:cs="Arial"/>
          <w:sz w:val="24"/>
          <w:szCs w:val="24"/>
        </w:rPr>
      </w:pPr>
      <w:r w:rsidRPr="009E2E34">
        <w:rPr>
          <w:rFonts w:ascii="Calibri" w:hAnsi="Calibri" w:cs="Arial"/>
          <w:sz w:val="24"/>
          <w:szCs w:val="24"/>
        </w:rPr>
        <w:lastRenderedPageBreak/>
        <w:t xml:space="preserve">w odpowiedzi na zaproszenie do składania ofert  w przetargu </w:t>
      </w:r>
      <w:r>
        <w:rPr>
          <w:rFonts w:ascii="Calibri" w:hAnsi="Calibri" w:cs="Arial"/>
          <w:sz w:val="24"/>
          <w:szCs w:val="24"/>
        </w:rPr>
        <w:t>nie</w:t>
      </w:r>
      <w:r w:rsidRPr="009E2E34">
        <w:rPr>
          <w:rFonts w:ascii="Calibri" w:hAnsi="Calibri" w:cs="Arial"/>
          <w:sz w:val="24"/>
          <w:szCs w:val="24"/>
        </w:rPr>
        <w:t>graniczonym na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7766BD" w:rsidRPr="00E02592" w:rsidRDefault="00B84E11" w:rsidP="007766BD">
      <w:pPr>
        <w:jc w:val="center"/>
        <w:rPr>
          <w:rFonts w:ascii="Calibri" w:hAnsi="Calibri" w:cs="Calibri"/>
          <w:b/>
          <w:sz w:val="24"/>
          <w:szCs w:val="24"/>
        </w:rPr>
      </w:pPr>
      <w:r w:rsidRPr="009E2E34">
        <w:rPr>
          <w:rFonts w:ascii="Calibri" w:hAnsi="Calibri" w:cs="Arial"/>
          <w:sz w:val="24"/>
          <w:szCs w:val="24"/>
          <w:u w:val="single"/>
        </w:rPr>
        <w:t>składamy niniejszą ofertę</w:t>
      </w:r>
      <w:r>
        <w:rPr>
          <w:rFonts w:ascii="Calibri" w:hAnsi="Calibri" w:cs="Arial"/>
          <w:sz w:val="24"/>
          <w:szCs w:val="24"/>
          <w:u w:val="single"/>
        </w:rPr>
        <w:t xml:space="preserve">  na</w:t>
      </w:r>
      <w:r w:rsidRPr="009E2E34">
        <w:rPr>
          <w:rFonts w:ascii="Calibri" w:hAnsi="Calibri" w:cs="Arial"/>
          <w:sz w:val="24"/>
          <w:szCs w:val="24"/>
          <w:u w:val="single"/>
        </w:rPr>
        <w:t>:</w:t>
      </w:r>
      <w:r w:rsidRPr="00B84E11">
        <w:rPr>
          <w:rFonts w:ascii="Calibri" w:hAnsi="Calibri" w:cs="Calibri"/>
          <w:b/>
          <w:sz w:val="24"/>
          <w:szCs w:val="24"/>
        </w:rPr>
        <w:t xml:space="preserve"> </w:t>
      </w:r>
      <w:r w:rsidR="007766BD">
        <w:rPr>
          <w:rFonts w:ascii="Calibri" w:hAnsi="Calibri" w:cs="Calibri"/>
          <w:b/>
          <w:sz w:val="24"/>
          <w:szCs w:val="24"/>
        </w:rPr>
        <w:t>dostawę wraz z montażem zewnętrznej  platformy pionowej do transportu osób niepełnosprawnych wraz z remontem przystosowawczym przyległych chodników w szczycie pawilonu radioterapii</w:t>
      </w:r>
      <w:r w:rsidR="007766BD">
        <w:rPr>
          <w:rFonts w:ascii="Calibri" w:hAnsi="Calibri" w:cs="Calibri"/>
          <w:b/>
          <w:sz w:val="24"/>
          <w:szCs w:val="24"/>
          <w:vertAlign w:val="superscript"/>
        </w:rPr>
        <w:t xml:space="preserve"> </w:t>
      </w:r>
      <w:r w:rsidR="007766BD">
        <w:rPr>
          <w:rFonts w:ascii="Calibri" w:hAnsi="Calibri" w:cs="Calibri"/>
          <w:b/>
          <w:sz w:val="24"/>
          <w:szCs w:val="24"/>
        </w:rPr>
        <w:t xml:space="preserve"> w  Centrum Onkologii-Instytut przy ul. Wawelskiej 15 w Warszawie</w:t>
      </w:r>
    </w:p>
    <w:p w:rsidR="00C46E83" w:rsidRPr="00E53B06" w:rsidRDefault="00C46E83" w:rsidP="006905C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after="0" w:line="360" w:lineRule="auto"/>
        <w:ind w:left="1134" w:hanging="1134"/>
        <w:jc w:val="both"/>
        <w:rPr>
          <w:rFonts w:eastAsia="Times New Roman" w:cstheme="minorHAnsi"/>
          <w:i/>
          <w:spacing w:val="-3"/>
          <w:sz w:val="20"/>
          <w:szCs w:val="20"/>
          <w:lang w:val="de-DE" w:eastAsia="pl-PL"/>
        </w:rPr>
      </w:pPr>
    </w:p>
    <w:p w:rsidR="00DB4DF4" w:rsidRPr="00E53B06" w:rsidRDefault="00DB4DF4" w:rsidP="000F738A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53B06">
        <w:rPr>
          <w:rFonts w:eastAsia="Times New Roman" w:cstheme="minorHAnsi"/>
          <w:b/>
          <w:sz w:val="24"/>
          <w:szCs w:val="24"/>
          <w:lang w:eastAsia="pl-PL"/>
        </w:rPr>
        <w:t xml:space="preserve">II. </w:t>
      </w:r>
      <w:r w:rsidRPr="00E53B06">
        <w:rPr>
          <w:rFonts w:eastAsia="Times New Roman" w:cstheme="minorHAnsi"/>
          <w:b/>
          <w:sz w:val="24"/>
          <w:szCs w:val="24"/>
          <w:lang w:eastAsia="pl-PL"/>
        </w:rPr>
        <w:tab/>
        <w:t>OFERTA WYKONAWCY</w:t>
      </w:r>
    </w:p>
    <w:p w:rsidR="000F738A" w:rsidRPr="00E53B06" w:rsidRDefault="000F738A" w:rsidP="000F738A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0F738A" w:rsidRPr="00E53B06" w:rsidRDefault="000F738A" w:rsidP="006905C1">
      <w:pPr>
        <w:numPr>
          <w:ilvl w:val="0"/>
          <w:numId w:val="6"/>
        </w:numPr>
        <w:tabs>
          <w:tab w:val="num" w:pos="284"/>
        </w:tabs>
        <w:spacing w:after="0" w:line="360" w:lineRule="auto"/>
        <w:ind w:left="360" w:hanging="284"/>
        <w:jc w:val="both"/>
        <w:rPr>
          <w:rFonts w:cstheme="minorHAnsi"/>
          <w:b/>
          <w:sz w:val="24"/>
          <w:szCs w:val="24"/>
        </w:rPr>
      </w:pPr>
      <w:r w:rsidRPr="00E53B06">
        <w:rPr>
          <w:rFonts w:eastAsia="Times New Roman" w:cstheme="minorHAnsi"/>
          <w:sz w:val="24"/>
          <w:szCs w:val="24"/>
          <w:lang w:eastAsia="pl-PL"/>
        </w:rPr>
        <w:t xml:space="preserve"> Oferuję(-jemy) wykonanie zamówienia zgodnie z opisem przedmiotu zamówienia oraz </w:t>
      </w:r>
      <w:r w:rsidRPr="00E53B06">
        <w:rPr>
          <w:rFonts w:eastAsia="Times New Roman" w:cstheme="minorHAnsi"/>
          <w:sz w:val="24"/>
          <w:szCs w:val="24"/>
        </w:rPr>
        <w:t xml:space="preserve">zgodnie z zasadami </w:t>
      </w:r>
      <w:r w:rsidRPr="00E53B06">
        <w:rPr>
          <w:rFonts w:eastAsia="Times New Roman" w:cstheme="minorHAnsi"/>
          <w:bCs/>
          <w:sz w:val="24"/>
          <w:szCs w:val="24"/>
        </w:rPr>
        <w:t>i warunkami określonymi w SIWZ  przy uwzględnieniu wszystkich składników związanych z realizacją przedmiotu zamówienia wpływających na wysokość ceny:</w:t>
      </w:r>
    </w:p>
    <w:p w:rsidR="000F738A" w:rsidRPr="00E53B06" w:rsidRDefault="000F738A" w:rsidP="000F738A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0F738A" w:rsidRPr="00E53B06" w:rsidRDefault="00FD1A97" w:rsidP="000F738A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Łączna </w:t>
      </w:r>
      <w:r w:rsidR="000F738A" w:rsidRPr="00E53B06">
        <w:rPr>
          <w:rFonts w:cstheme="minorHAnsi"/>
          <w:b/>
          <w:sz w:val="24"/>
          <w:szCs w:val="24"/>
        </w:rPr>
        <w:t xml:space="preserve">wartość netto PLN wynosi: ………………………………… </w:t>
      </w:r>
    </w:p>
    <w:p w:rsidR="000F738A" w:rsidRPr="00E53B06" w:rsidRDefault="000F738A" w:rsidP="000F738A">
      <w:pPr>
        <w:spacing w:after="0"/>
        <w:jc w:val="both"/>
        <w:rPr>
          <w:rFonts w:cstheme="minorHAnsi"/>
          <w:sz w:val="24"/>
          <w:szCs w:val="24"/>
        </w:rPr>
      </w:pPr>
      <w:r w:rsidRPr="00E53B06">
        <w:rPr>
          <w:rFonts w:cstheme="minorHAnsi"/>
          <w:sz w:val="24"/>
          <w:szCs w:val="24"/>
        </w:rPr>
        <w:t xml:space="preserve">      </w:t>
      </w:r>
    </w:p>
    <w:p w:rsidR="000F738A" w:rsidRPr="00E53B06" w:rsidRDefault="000F738A" w:rsidP="000F738A">
      <w:pPr>
        <w:spacing w:after="0"/>
        <w:jc w:val="both"/>
        <w:rPr>
          <w:rFonts w:cstheme="minorHAnsi"/>
          <w:sz w:val="24"/>
          <w:szCs w:val="24"/>
        </w:rPr>
      </w:pPr>
      <w:r w:rsidRPr="00E53B06">
        <w:rPr>
          <w:rFonts w:cstheme="minorHAnsi"/>
          <w:sz w:val="24"/>
          <w:szCs w:val="24"/>
        </w:rPr>
        <w:t xml:space="preserve">      (słownie wartość brutto: ……………………………………………………) </w:t>
      </w:r>
    </w:p>
    <w:p w:rsidR="000F738A" w:rsidRPr="00E53B06" w:rsidRDefault="000F738A" w:rsidP="000F738A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</w:p>
    <w:p w:rsidR="000F738A" w:rsidRPr="00E53B06" w:rsidRDefault="00FD1A97" w:rsidP="000F738A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Łączna </w:t>
      </w:r>
      <w:r w:rsidR="000F738A" w:rsidRPr="00E53B06">
        <w:rPr>
          <w:rFonts w:cstheme="minorHAnsi"/>
          <w:b/>
          <w:sz w:val="24"/>
          <w:szCs w:val="24"/>
        </w:rPr>
        <w:t xml:space="preserve">wartość brutto PLN wynosi: ………………………………… </w:t>
      </w:r>
    </w:p>
    <w:p w:rsidR="000F738A" w:rsidRPr="00E53B06" w:rsidRDefault="000F738A" w:rsidP="000F738A">
      <w:pPr>
        <w:spacing w:after="0"/>
        <w:jc w:val="both"/>
        <w:rPr>
          <w:rFonts w:cstheme="minorHAnsi"/>
          <w:sz w:val="24"/>
          <w:szCs w:val="24"/>
        </w:rPr>
      </w:pPr>
      <w:r w:rsidRPr="00E53B06">
        <w:rPr>
          <w:rFonts w:cstheme="minorHAnsi"/>
          <w:sz w:val="24"/>
          <w:szCs w:val="24"/>
        </w:rPr>
        <w:t xml:space="preserve">     </w:t>
      </w:r>
    </w:p>
    <w:p w:rsidR="0025092B" w:rsidRDefault="000F738A" w:rsidP="000F738A">
      <w:pPr>
        <w:spacing w:after="0"/>
        <w:jc w:val="both"/>
        <w:rPr>
          <w:rFonts w:cstheme="minorHAnsi"/>
          <w:sz w:val="24"/>
          <w:szCs w:val="24"/>
        </w:rPr>
      </w:pPr>
      <w:r w:rsidRPr="00E53B06">
        <w:rPr>
          <w:rFonts w:cstheme="minorHAnsi"/>
          <w:sz w:val="24"/>
          <w:szCs w:val="24"/>
        </w:rPr>
        <w:t xml:space="preserve">      (słownie wartość brutto: ……………………………………………………)</w:t>
      </w:r>
    </w:p>
    <w:p w:rsidR="0025092B" w:rsidRDefault="0025092B" w:rsidP="000F738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tym:</w:t>
      </w:r>
    </w:p>
    <w:p w:rsidR="0025092B" w:rsidRPr="0025092B" w:rsidRDefault="0025092B" w:rsidP="000F738A">
      <w:pPr>
        <w:spacing w:after="0"/>
        <w:jc w:val="both"/>
        <w:rPr>
          <w:rFonts w:cstheme="minorHAnsi"/>
          <w:b/>
          <w:sz w:val="24"/>
          <w:szCs w:val="24"/>
        </w:rPr>
      </w:pPr>
      <w:r w:rsidRPr="0025092B">
        <w:rPr>
          <w:rFonts w:cstheme="minorHAnsi"/>
          <w:b/>
          <w:sz w:val="24"/>
          <w:szCs w:val="24"/>
        </w:rPr>
        <w:t>Wartość:</w:t>
      </w:r>
    </w:p>
    <w:p w:rsidR="000F738A" w:rsidRPr="0025092B" w:rsidRDefault="0025092B" w:rsidP="000F738A">
      <w:pPr>
        <w:spacing w:after="0"/>
        <w:jc w:val="both"/>
        <w:rPr>
          <w:rFonts w:cstheme="minorHAnsi"/>
          <w:b/>
          <w:sz w:val="24"/>
          <w:szCs w:val="24"/>
        </w:rPr>
      </w:pPr>
      <w:r w:rsidRPr="0025092B">
        <w:rPr>
          <w:rFonts w:cstheme="minorHAnsi"/>
          <w:b/>
          <w:sz w:val="24"/>
          <w:szCs w:val="24"/>
        </w:rPr>
        <w:t>a) dostawy, montażu</w:t>
      </w:r>
      <w:r w:rsidR="000F738A" w:rsidRPr="0025092B">
        <w:rPr>
          <w:rFonts w:cstheme="minorHAnsi"/>
          <w:b/>
          <w:sz w:val="24"/>
          <w:szCs w:val="24"/>
        </w:rPr>
        <w:t xml:space="preserve"> </w:t>
      </w:r>
      <w:r w:rsidRPr="0025092B">
        <w:rPr>
          <w:rFonts w:cstheme="minorHAnsi"/>
          <w:b/>
          <w:sz w:val="24"/>
          <w:szCs w:val="24"/>
        </w:rPr>
        <w:t>i uruchomienia platformy:.................................zł brutto</w:t>
      </w:r>
    </w:p>
    <w:p w:rsidR="0025092B" w:rsidRPr="0025092B" w:rsidRDefault="0025092B" w:rsidP="000F738A">
      <w:pPr>
        <w:spacing w:after="0"/>
        <w:jc w:val="both"/>
        <w:rPr>
          <w:rFonts w:cstheme="minorHAnsi"/>
          <w:b/>
          <w:sz w:val="24"/>
          <w:szCs w:val="24"/>
        </w:rPr>
      </w:pPr>
      <w:r w:rsidRPr="0025092B">
        <w:rPr>
          <w:rFonts w:cstheme="minorHAnsi"/>
          <w:b/>
          <w:sz w:val="24"/>
          <w:szCs w:val="24"/>
        </w:rPr>
        <w:t>b) robót budowlanych:.........................................................................zł brutto</w:t>
      </w:r>
    </w:p>
    <w:p w:rsidR="000F738A" w:rsidRDefault="007766BD" w:rsidP="00004DD7">
      <w:pPr>
        <w:spacing w:after="0" w:line="28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1.1. Oferowane urządzenie spełnia</w:t>
      </w:r>
      <w:r w:rsidR="00004DD7">
        <w:rPr>
          <w:rFonts w:cstheme="minorHAnsi"/>
          <w:sz w:val="24"/>
          <w:szCs w:val="24"/>
        </w:rPr>
        <w:t xml:space="preserve"> określone przez Zamawiającego minimalne parametry techniczne:</w:t>
      </w:r>
    </w:p>
    <w:p w:rsidR="00004DD7" w:rsidRDefault="00004DD7" w:rsidP="00004DD7">
      <w:pPr>
        <w:spacing w:after="0" w:line="280" w:lineRule="atLeast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072"/>
        <w:gridCol w:w="2303"/>
        <w:gridCol w:w="2303"/>
      </w:tblGrid>
      <w:tr w:rsidR="00004DD7" w:rsidTr="00004DD7">
        <w:tc>
          <w:tcPr>
            <w:tcW w:w="534" w:type="dxa"/>
          </w:tcPr>
          <w:p w:rsidR="00004DD7" w:rsidRDefault="00004DD7" w:rsidP="00004DD7">
            <w:pPr>
              <w:spacing w:line="280" w:lineRule="atLeast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072" w:type="dxa"/>
          </w:tcPr>
          <w:p w:rsidR="00004DD7" w:rsidRDefault="00004DD7" w:rsidP="00004DD7">
            <w:pPr>
              <w:spacing w:line="28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Parametr</w:t>
            </w:r>
          </w:p>
        </w:tc>
        <w:tc>
          <w:tcPr>
            <w:tcW w:w="2303" w:type="dxa"/>
          </w:tcPr>
          <w:p w:rsidR="00004DD7" w:rsidRDefault="00004DD7" w:rsidP="00004DD7">
            <w:pPr>
              <w:spacing w:line="28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Wymagane parametry</w:t>
            </w:r>
          </w:p>
        </w:tc>
        <w:tc>
          <w:tcPr>
            <w:tcW w:w="2303" w:type="dxa"/>
          </w:tcPr>
          <w:p w:rsidR="00004DD7" w:rsidRDefault="00004DD7" w:rsidP="00004DD7">
            <w:pPr>
              <w:spacing w:line="28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Oferowane parametry</w:t>
            </w:r>
          </w:p>
        </w:tc>
      </w:tr>
      <w:tr w:rsidR="007766BD" w:rsidTr="00004DD7">
        <w:tc>
          <w:tcPr>
            <w:tcW w:w="534" w:type="dxa"/>
          </w:tcPr>
          <w:p w:rsidR="007766BD" w:rsidRDefault="007766BD" w:rsidP="00004DD7">
            <w:pPr>
              <w:spacing w:line="28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 w:rsidR="007766BD" w:rsidRPr="00890CBF" w:rsidRDefault="007766BD" w:rsidP="00004DD7">
            <w:pPr>
              <w:spacing w:line="280" w:lineRule="atLeast"/>
              <w:rPr>
                <w:rFonts w:ascii="Calibri" w:hAnsi="Calibri" w:cs="Calibri"/>
              </w:rPr>
            </w:pPr>
            <w:r w:rsidRPr="00135A0D">
              <w:rPr>
                <w:rFonts w:ascii="Calibri" w:hAnsi="Calibri" w:cs="Calibri"/>
                <w:sz w:val="24"/>
                <w:szCs w:val="24"/>
              </w:rPr>
              <w:t>wymiary platformy min.</w:t>
            </w:r>
          </w:p>
        </w:tc>
        <w:tc>
          <w:tcPr>
            <w:tcW w:w="2303" w:type="dxa"/>
          </w:tcPr>
          <w:p w:rsidR="007766BD" w:rsidRPr="007766BD" w:rsidRDefault="007766BD" w:rsidP="007766BD">
            <w:pPr>
              <w:suppressAutoHyphens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135A0D">
              <w:rPr>
                <w:rFonts w:ascii="Calibri" w:hAnsi="Calibri" w:cs="Calibri"/>
                <w:sz w:val="24"/>
                <w:szCs w:val="24"/>
              </w:rPr>
              <w:t>1400 x 1100 mm</w:t>
            </w:r>
          </w:p>
        </w:tc>
        <w:tc>
          <w:tcPr>
            <w:tcW w:w="2303" w:type="dxa"/>
          </w:tcPr>
          <w:p w:rsidR="007766BD" w:rsidRDefault="007766BD" w:rsidP="00004DD7">
            <w:pPr>
              <w:spacing w:line="28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7766BD" w:rsidTr="00004DD7">
        <w:tc>
          <w:tcPr>
            <w:tcW w:w="534" w:type="dxa"/>
          </w:tcPr>
          <w:p w:rsidR="007766BD" w:rsidRDefault="007766BD" w:rsidP="00004DD7">
            <w:pPr>
              <w:spacing w:line="28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072" w:type="dxa"/>
          </w:tcPr>
          <w:p w:rsidR="007766BD" w:rsidRPr="00890CBF" w:rsidRDefault="007766BD" w:rsidP="00004DD7">
            <w:pPr>
              <w:spacing w:line="280" w:lineRule="atLeast"/>
              <w:rPr>
                <w:rFonts w:ascii="Calibri" w:hAnsi="Calibri" w:cs="Calibri"/>
              </w:rPr>
            </w:pPr>
            <w:r w:rsidRPr="00135A0D">
              <w:rPr>
                <w:rFonts w:ascii="Calibri" w:hAnsi="Calibri" w:cs="Calibri"/>
                <w:sz w:val="24"/>
                <w:szCs w:val="24"/>
              </w:rPr>
              <w:t xml:space="preserve">wymiary urządzenia                               </w:t>
            </w:r>
          </w:p>
        </w:tc>
        <w:tc>
          <w:tcPr>
            <w:tcW w:w="2303" w:type="dxa"/>
          </w:tcPr>
          <w:p w:rsidR="007766BD" w:rsidRPr="00890CBF" w:rsidRDefault="007766BD" w:rsidP="00004DD7">
            <w:pPr>
              <w:spacing w:line="280" w:lineRule="atLeast"/>
              <w:rPr>
                <w:rFonts w:ascii="Calibri" w:hAnsi="Calibri" w:cs="Calibri"/>
              </w:rPr>
            </w:pPr>
            <w:r w:rsidRPr="00135A0D">
              <w:rPr>
                <w:rFonts w:ascii="Calibri" w:hAnsi="Calibri" w:cs="Calibri"/>
                <w:sz w:val="24"/>
                <w:szCs w:val="24"/>
              </w:rPr>
              <w:t>1520 x 1310 mm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7766BD" w:rsidRDefault="007766BD" w:rsidP="00004DD7">
            <w:pPr>
              <w:spacing w:line="28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7766BD" w:rsidTr="00004DD7">
        <w:tc>
          <w:tcPr>
            <w:tcW w:w="534" w:type="dxa"/>
          </w:tcPr>
          <w:p w:rsidR="007766BD" w:rsidRDefault="007766BD" w:rsidP="00004DD7">
            <w:pPr>
              <w:spacing w:line="28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072" w:type="dxa"/>
          </w:tcPr>
          <w:p w:rsidR="007766BD" w:rsidRPr="00890CBF" w:rsidRDefault="007766BD" w:rsidP="00004DD7">
            <w:pPr>
              <w:spacing w:line="280" w:lineRule="atLeast"/>
              <w:rPr>
                <w:rFonts w:ascii="Calibri" w:hAnsi="Calibri" w:cs="Calibri"/>
              </w:rPr>
            </w:pPr>
            <w:r w:rsidRPr="00135A0D">
              <w:rPr>
                <w:rFonts w:ascii="Calibri" w:hAnsi="Calibri" w:cs="Calibri"/>
                <w:sz w:val="24"/>
                <w:szCs w:val="24"/>
              </w:rPr>
              <w:t>udźwig platformy</w:t>
            </w:r>
          </w:p>
        </w:tc>
        <w:tc>
          <w:tcPr>
            <w:tcW w:w="2303" w:type="dxa"/>
          </w:tcPr>
          <w:p w:rsidR="007766BD" w:rsidRPr="00890CBF" w:rsidRDefault="007766BD" w:rsidP="00004DD7">
            <w:pPr>
              <w:spacing w:line="28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 kg</w:t>
            </w:r>
          </w:p>
        </w:tc>
        <w:tc>
          <w:tcPr>
            <w:tcW w:w="2303" w:type="dxa"/>
          </w:tcPr>
          <w:p w:rsidR="007766BD" w:rsidRDefault="007766BD" w:rsidP="00004DD7">
            <w:pPr>
              <w:spacing w:line="28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7766BD" w:rsidTr="00004DD7">
        <w:tc>
          <w:tcPr>
            <w:tcW w:w="534" w:type="dxa"/>
          </w:tcPr>
          <w:p w:rsidR="007766BD" w:rsidRDefault="007766BD" w:rsidP="00004DD7">
            <w:pPr>
              <w:spacing w:line="28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072" w:type="dxa"/>
          </w:tcPr>
          <w:p w:rsidR="007766BD" w:rsidRPr="00890CBF" w:rsidRDefault="007766BD" w:rsidP="00004DD7">
            <w:pPr>
              <w:spacing w:line="280" w:lineRule="atLeast"/>
              <w:rPr>
                <w:rFonts w:ascii="Calibri" w:hAnsi="Calibri" w:cs="Calibri"/>
              </w:rPr>
            </w:pPr>
            <w:r w:rsidRPr="00135A0D">
              <w:rPr>
                <w:rFonts w:ascii="Calibri" w:hAnsi="Calibri" w:cs="Calibri"/>
                <w:sz w:val="24"/>
                <w:szCs w:val="24"/>
              </w:rPr>
              <w:t>napęd</w:t>
            </w:r>
            <w:r w:rsidRPr="00135A0D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2303" w:type="dxa"/>
          </w:tcPr>
          <w:p w:rsidR="007766BD" w:rsidRPr="00890CBF" w:rsidRDefault="007766BD" w:rsidP="00004DD7">
            <w:pPr>
              <w:spacing w:line="28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śrubowy</w:t>
            </w:r>
          </w:p>
        </w:tc>
        <w:tc>
          <w:tcPr>
            <w:tcW w:w="2303" w:type="dxa"/>
          </w:tcPr>
          <w:p w:rsidR="007766BD" w:rsidRDefault="007766BD" w:rsidP="00004DD7">
            <w:pPr>
              <w:spacing w:line="28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7766BD" w:rsidTr="00004DD7">
        <w:tc>
          <w:tcPr>
            <w:tcW w:w="534" w:type="dxa"/>
          </w:tcPr>
          <w:p w:rsidR="007766BD" w:rsidRDefault="007766BD" w:rsidP="00004DD7">
            <w:pPr>
              <w:spacing w:line="28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072" w:type="dxa"/>
          </w:tcPr>
          <w:p w:rsidR="007766BD" w:rsidRPr="00890CBF" w:rsidRDefault="00A30B9E" w:rsidP="00004DD7">
            <w:pPr>
              <w:spacing w:line="280" w:lineRule="atLeast"/>
              <w:rPr>
                <w:rFonts w:ascii="Calibri" w:hAnsi="Calibri" w:cs="Calibri"/>
              </w:rPr>
            </w:pPr>
            <w:r w:rsidRPr="00135A0D">
              <w:rPr>
                <w:rFonts w:ascii="Calibri" w:hAnsi="Calibri" w:cs="Calibri"/>
                <w:sz w:val="24"/>
                <w:szCs w:val="24"/>
              </w:rPr>
              <w:t>prędkość ruchu platformy</w:t>
            </w:r>
          </w:p>
        </w:tc>
        <w:tc>
          <w:tcPr>
            <w:tcW w:w="2303" w:type="dxa"/>
          </w:tcPr>
          <w:p w:rsidR="007766BD" w:rsidRPr="00890CBF" w:rsidRDefault="00A30B9E" w:rsidP="00004DD7">
            <w:pPr>
              <w:spacing w:line="280" w:lineRule="atLeast"/>
              <w:rPr>
                <w:rFonts w:ascii="Calibri" w:hAnsi="Calibri" w:cs="Calibri"/>
              </w:rPr>
            </w:pPr>
            <w:r w:rsidRPr="00135A0D">
              <w:rPr>
                <w:rFonts w:ascii="Calibri" w:hAnsi="Calibri" w:cs="Calibri"/>
                <w:sz w:val="24"/>
                <w:szCs w:val="24"/>
              </w:rPr>
              <w:t>0,06 m/s</w:t>
            </w:r>
          </w:p>
        </w:tc>
        <w:tc>
          <w:tcPr>
            <w:tcW w:w="2303" w:type="dxa"/>
          </w:tcPr>
          <w:p w:rsidR="007766BD" w:rsidRDefault="007766BD" w:rsidP="00004DD7">
            <w:pPr>
              <w:spacing w:line="28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7766BD" w:rsidTr="00004DD7">
        <w:tc>
          <w:tcPr>
            <w:tcW w:w="534" w:type="dxa"/>
          </w:tcPr>
          <w:p w:rsidR="007766BD" w:rsidRDefault="007766BD" w:rsidP="00004DD7">
            <w:pPr>
              <w:spacing w:line="28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072" w:type="dxa"/>
          </w:tcPr>
          <w:p w:rsidR="007766BD" w:rsidRPr="00890CBF" w:rsidRDefault="00A30B9E" w:rsidP="00004DD7">
            <w:pPr>
              <w:spacing w:line="280" w:lineRule="atLeast"/>
              <w:rPr>
                <w:rFonts w:ascii="Calibri" w:hAnsi="Calibri" w:cs="Calibri"/>
              </w:rPr>
            </w:pPr>
            <w:r w:rsidRPr="00135A0D">
              <w:rPr>
                <w:rFonts w:ascii="Calibri" w:hAnsi="Calibri" w:cs="Calibri"/>
                <w:sz w:val="24"/>
                <w:szCs w:val="24"/>
              </w:rPr>
              <w:t>sterowanie ruchem platformy</w:t>
            </w:r>
          </w:p>
        </w:tc>
        <w:tc>
          <w:tcPr>
            <w:tcW w:w="2303" w:type="dxa"/>
          </w:tcPr>
          <w:p w:rsidR="007766BD" w:rsidRPr="00890CBF" w:rsidRDefault="00A30B9E" w:rsidP="00004DD7">
            <w:pPr>
              <w:spacing w:line="28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elektroniczne</w:t>
            </w:r>
          </w:p>
        </w:tc>
        <w:tc>
          <w:tcPr>
            <w:tcW w:w="2303" w:type="dxa"/>
          </w:tcPr>
          <w:p w:rsidR="007766BD" w:rsidRDefault="007766BD" w:rsidP="00004DD7">
            <w:pPr>
              <w:spacing w:line="28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7766BD" w:rsidTr="00004DD7">
        <w:tc>
          <w:tcPr>
            <w:tcW w:w="534" w:type="dxa"/>
          </w:tcPr>
          <w:p w:rsidR="007766BD" w:rsidRDefault="007766BD" w:rsidP="00004DD7">
            <w:pPr>
              <w:spacing w:line="28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4072" w:type="dxa"/>
          </w:tcPr>
          <w:p w:rsidR="007766BD" w:rsidRPr="00890CBF" w:rsidRDefault="00A30B9E" w:rsidP="00004DD7">
            <w:pPr>
              <w:spacing w:line="280" w:lineRule="atLeast"/>
              <w:rPr>
                <w:rFonts w:ascii="Calibri" w:hAnsi="Calibri" w:cs="Calibri"/>
              </w:rPr>
            </w:pPr>
            <w:r w:rsidRPr="00135A0D">
              <w:rPr>
                <w:rFonts w:ascii="Calibri" w:hAnsi="Calibri" w:cs="Calibri"/>
                <w:sz w:val="24"/>
                <w:szCs w:val="24"/>
              </w:rPr>
              <w:t>rodzaj zasilania</w:t>
            </w:r>
          </w:p>
        </w:tc>
        <w:tc>
          <w:tcPr>
            <w:tcW w:w="2303" w:type="dxa"/>
          </w:tcPr>
          <w:p w:rsidR="007766BD" w:rsidRPr="00890CBF" w:rsidRDefault="00A30B9E" w:rsidP="00004DD7">
            <w:pPr>
              <w:spacing w:line="280" w:lineRule="atLeast"/>
              <w:rPr>
                <w:rFonts w:ascii="Calibri" w:hAnsi="Calibri" w:cs="Calibri"/>
              </w:rPr>
            </w:pPr>
            <w:r w:rsidRPr="00135A0D">
              <w:rPr>
                <w:rFonts w:ascii="Calibri" w:hAnsi="Calibri" w:cs="Calibri"/>
                <w:sz w:val="24"/>
                <w:szCs w:val="24"/>
              </w:rPr>
              <w:t>380 Volt standard</w:t>
            </w:r>
          </w:p>
        </w:tc>
        <w:tc>
          <w:tcPr>
            <w:tcW w:w="2303" w:type="dxa"/>
          </w:tcPr>
          <w:p w:rsidR="007766BD" w:rsidRDefault="007766BD" w:rsidP="00004DD7">
            <w:pPr>
              <w:spacing w:line="28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7766BD" w:rsidTr="00004DD7">
        <w:tc>
          <w:tcPr>
            <w:tcW w:w="534" w:type="dxa"/>
          </w:tcPr>
          <w:p w:rsidR="007766BD" w:rsidRDefault="007766BD" w:rsidP="00004DD7">
            <w:pPr>
              <w:spacing w:line="28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4072" w:type="dxa"/>
          </w:tcPr>
          <w:p w:rsidR="007766BD" w:rsidRPr="00890CBF" w:rsidRDefault="00A30B9E" w:rsidP="00004DD7">
            <w:pPr>
              <w:spacing w:line="280" w:lineRule="atLeast"/>
              <w:rPr>
                <w:rFonts w:ascii="Calibri" w:hAnsi="Calibri" w:cs="Calibri"/>
              </w:rPr>
            </w:pPr>
            <w:r w:rsidRPr="00135A0D">
              <w:rPr>
                <w:rFonts w:ascii="Calibri" w:hAnsi="Calibri" w:cs="Calibri"/>
                <w:bCs/>
                <w:sz w:val="24"/>
                <w:szCs w:val="24"/>
              </w:rPr>
              <w:t xml:space="preserve">kolor RAL                                              </w:t>
            </w:r>
          </w:p>
        </w:tc>
        <w:tc>
          <w:tcPr>
            <w:tcW w:w="2303" w:type="dxa"/>
          </w:tcPr>
          <w:p w:rsidR="007766BD" w:rsidRPr="00890CBF" w:rsidRDefault="00A30B9E" w:rsidP="00004DD7">
            <w:pPr>
              <w:spacing w:line="280" w:lineRule="atLeast"/>
              <w:rPr>
                <w:rFonts w:ascii="Calibri" w:hAnsi="Calibri" w:cs="Calibri"/>
              </w:rPr>
            </w:pPr>
            <w:r w:rsidRPr="00135A0D">
              <w:rPr>
                <w:rFonts w:ascii="Calibri" w:hAnsi="Calibri" w:cs="Calibri"/>
                <w:bCs/>
                <w:sz w:val="24"/>
                <w:szCs w:val="24"/>
              </w:rPr>
              <w:t>9006 standard ( lub do uzgodnienia )</w:t>
            </w:r>
          </w:p>
        </w:tc>
        <w:tc>
          <w:tcPr>
            <w:tcW w:w="2303" w:type="dxa"/>
          </w:tcPr>
          <w:p w:rsidR="007766BD" w:rsidRDefault="007766BD" w:rsidP="00004DD7">
            <w:pPr>
              <w:spacing w:line="28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7766BD" w:rsidTr="00004DD7">
        <w:tc>
          <w:tcPr>
            <w:tcW w:w="534" w:type="dxa"/>
          </w:tcPr>
          <w:p w:rsidR="007766BD" w:rsidRDefault="007766BD" w:rsidP="00004DD7">
            <w:pPr>
              <w:spacing w:line="28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4072" w:type="dxa"/>
          </w:tcPr>
          <w:p w:rsidR="007766BD" w:rsidRPr="00890CBF" w:rsidRDefault="00A30B9E" w:rsidP="00004DD7">
            <w:pPr>
              <w:spacing w:line="280" w:lineRule="atLeast"/>
              <w:rPr>
                <w:rFonts w:ascii="Calibri" w:hAnsi="Calibri" w:cs="Calibri"/>
              </w:rPr>
            </w:pPr>
            <w:r w:rsidRPr="00135A0D">
              <w:rPr>
                <w:rFonts w:ascii="Calibri" w:hAnsi="Calibri" w:cs="Calibri"/>
                <w:sz w:val="24"/>
                <w:szCs w:val="24"/>
              </w:rPr>
              <w:t>podszybie</w:t>
            </w:r>
          </w:p>
        </w:tc>
        <w:tc>
          <w:tcPr>
            <w:tcW w:w="2303" w:type="dxa"/>
          </w:tcPr>
          <w:p w:rsidR="007766BD" w:rsidRPr="00890CBF" w:rsidRDefault="00A30B9E" w:rsidP="00004DD7">
            <w:pPr>
              <w:spacing w:line="280" w:lineRule="atLeast"/>
              <w:rPr>
                <w:rFonts w:ascii="Calibri" w:hAnsi="Calibri" w:cs="Calibri"/>
              </w:rPr>
            </w:pPr>
            <w:smartTag w:uri="urn:schemas-microsoft-com:office:smarttags" w:element="metricconverter">
              <w:smartTagPr>
                <w:attr w:name="ProductID" w:val="60 mm"/>
              </w:smartTagPr>
              <w:r w:rsidRPr="00135A0D">
                <w:rPr>
                  <w:rFonts w:ascii="Calibri" w:hAnsi="Calibri" w:cs="Calibri"/>
                  <w:sz w:val="24"/>
                  <w:szCs w:val="24"/>
                </w:rPr>
                <w:t>60 mm</w:t>
              </w:r>
            </w:smartTag>
            <w:r w:rsidRPr="00135A0D">
              <w:rPr>
                <w:rFonts w:ascii="Calibri" w:hAnsi="Calibri" w:cs="Calibri"/>
                <w:sz w:val="24"/>
                <w:szCs w:val="24"/>
              </w:rPr>
              <w:t xml:space="preserve"> lub niska </w:t>
            </w:r>
            <w:r w:rsidRPr="00135A0D">
              <w:rPr>
                <w:rFonts w:ascii="Calibri" w:hAnsi="Calibri" w:cs="Calibri"/>
                <w:sz w:val="24"/>
                <w:szCs w:val="24"/>
              </w:rPr>
              <w:lastRenderedPageBreak/>
              <w:t>rampa najazdowa</w:t>
            </w:r>
          </w:p>
        </w:tc>
        <w:tc>
          <w:tcPr>
            <w:tcW w:w="2303" w:type="dxa"/>
          </w:tcPr>
          <w:p w:rsidR="007766BD" w:rsidRDefault="007766BD" w:rsidP="00004DD7">
            <w:pPr>
              <w:spacing w:line="28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7766BD" w:rsidTr="00004DD7">
        <w:tc>
          <w:tcPr>
            <w:tcW w:w="534" w:type="dxa"/>
          </w:tcPr>
          <w:p w:rsidR="007766BD" w:rsidRDefault="007766BD" w:rsidP="00004DD7">
            <w:pPr>
              <w:spacing w:line="28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072" w:type="dxa"/>
          </w:tcPr>
          <w:p w:rsidR="007766BD" w:rsidRPr="00890CBF" w:rsidRDefault="00A30B9E" w:rsidP="00004DD7">
            <w:pPr>
              <w:spacing w:line="280" w:lineRule="atLeast"/>
              <w:rPr>
                <w:rFonts w:ascii="Calibri" w:hAnsi="Calibri" w:cs="Calibri"/>
              </w:rPr>
            </w:pPr>
            <w:r w:rsidRPr="00135A0D">
              <w:rPr>
                <w:rFonts w:ascii="Calibri" w:hAnsi="Calibri" w:cs="Calibri"/>
                <w:sz w:val="24"/>
                <w:szCs w:val="24"/>
              </w:rPr>
              <w:t xml:space="preserve">rodzaj drzwi                                            </w:t>
            </w:r>
          </w:p>
        </w:tc>
        <w:tc>
          <w:tcPr>
            <w:tcW w:w="2303" w:type="dxa"/>
          </w:tcPr>
          <w:p w:rsidR="007766BD" w:rsidRPr="00890CBF" w:rsidRDefault="00A30B9E" w:rsidP="00004DD7">
            <w:pPr>
              <w:spacing w:line="280" w:lineRule="atLeast"/>
              <w:rPr>
                <w:rFonts w:ascii="Calibri" w:hAnsi="Calibri" w:cs="Calibri"/>
              </w:rPr>
            </w:pPr>
            <w:r w:rsidRPr="00135A0D">
              <w:rPr>
                <w:rFonts w:ascii="Calibri" w:hAnsi="Calibri" w:cs="Calibri"/>
                <w:sz w:val="24"/>
                <w:szCs w:val="24"/>
              </w:rPr>
              <w:t>dowolna konfiguracja kierunku otwierania bramek</w:t>
            </w:r>
          </w:p>
        </w:tc>
        <w:tc>
          <w:tcPr>
            <w:tcW w:w="2303" w:type="dxa"/>
          </w:tcPr>
          <w:p w:rsidR="007766BD" w:rsidRDefault="007766BD" w:rsidP="00004DD7">
            <w:pPr>
              <w:spacing w:line="28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7766BD" w:rsidTr="00004DD7">
        <w:tc>
          <w:tcPr>
            <w:tcW w:w="534" w:type="dxa"/>
          </w:tcPr>
          <w:p w:rsidR="007766BD" w:rsidRDefault="007766BD" w:rsidP="00004DD7">
            <w:pPr>
              <w:spacing w:line="28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4072" w:type="dxa"/>
          </w:tcPr>
          <w:p w:rsidR="007766BD" w:rsidRPr="00890CBF" w:rsidRDefault="00A30B9E" w:rsidP="00004DD7">
            <w:pPr>
              <w:spacing w:line="280" w:lineRule="atLeast"/>
              <w:rPr>
                <w:rFonts w:ascii="Calibri" w:hAnsi="Calibri" w:cs="Calibri"/>
              </w:rPr>
            </w:pPr>
            <w:r w:rsidRPr="00135A0D">
              <w:rPr>
                <w:rFonts w:ascii="Calibri" w:hAnsi="Calibri" w:cs="Calibri"/>
                <w:bCs/>
                <w:sz w:val="24"/>
                <w:szCs w:val="24"/>
              </w:rPr>
              <w:t xml:space="preserve">drzwi górnego przystanku                   </w:t>
            </w:r>
          </w:p>
        </w:tc>
        <w:tc>
          <w:tcPr>
            <w:tcW w:w="2303" w:type="dxa"/>
          </w:tcPr>
          <w:p w:rsidR="007766BD" w:rsidRPr="00890CBF" w:rsidRDefault="00A30B9E" w:rsidP="00004DD7">
            <w:pPr>
              <w:spacing w:line="280" w:lineRule="atLeast"/>
              <w:rPr>
                <w:rFonts w:ascii="Calibri" w:hAnsi="Calibri" w:cs="Calibri"/>
              </w:rPr>
            </w:pPr>
            <w:r w:rsidRPr="00135A0D">
              <w:rPr>
                <w:rFonts w:ascii="Calibri" w:hAnsi="Calibri" w:cs="Calibri"/>
                <w:bCs/>
                <w:sz w:val="24"/>
                <w:szCs w:val="24"/>
              </w:rPr>
              <w:t xml:space="preserve">900 x </w:t>
            </w:r>
            <w:smartTag w:uri="urn:schemas-microsoft-com:office:smarttags" w:element="metricconverter">
              <w:smartTagPr>
                <w:attr w:name="ProductID" w:val="1100 mm"/>
              </w:smartTagPr>
              <w:r w:rsidRPr="00135A0D">
                <w:rPr>
                  <w:rFonts w:ascii="Calibri" w:hAnsi="Calibri" w:cs="Calibri"/>
                  <w:bCs/>
                  <w:sz w:val="24"/>
                  <w:szCs w:val="24"/>
                </w:rPr>
                <w:t>1100 mm</w:t>
              </w:r>
            </w:smartTag>
            <w:r w:rsidRPr="00135A0D">
              <w:rPr>
                <w:rFonts w:ascii="Calibri" w:hAnsi="Calibri" w:cs="Calibri"/>
                <w:bCs/>
                <w:sz w:val="24"/>
                <w:szCs w:val="24"/>
              </w:rPr>
              <w:t xml:space="preserve"> wypełnienie poliwęglan</w:t>
            </w:r>
          </w:p>
        </w:tc>
        <w:tc>
          <w:tcPr>
            <w:tcW w:w="2303" w:type="dxa"/>
          </w:tcPr>
          <w:p w:rsidR="007766BD" w:rsidRDefault="007766BD" w:rsidP="00004DD7">
            <w:pPr>
              <w:spacing w:line="28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7766BD" w:rsidTr="00004DD7">
        <w:tc>
          <w:tcPr>
            <w:tcW w:w="534" w:type="dxa"/>
          </w:tcPr>
          <w:p w:rsidR="007766BD" w:rsidRDefault="007766BD" w:rsidP="00004DD7">
            <w:pPr>
              <w:spacing w:line="28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4072" w:type="dxa"/>
          </w:tcPr>
          <w:p w:rsidR="007766BD" w:rsidRPr="00890CBF" w:rsidRDefault="00A30B9E" w:rsidP="00004DD7">
            <w:pPr>
              <w:spacing w:line="280" w:lineRule="atLeast"/>
              <w:rPr>
                <w:rFonts w:ascii="Calibri" w:hAnsi="Calibri" w:cs="Calibri"/>
              </w:rPr>
            </w:pPr>
            <w:r w:rsidRPr="00135A0D">
              <w:rPr>
                <w:rFonts w:ascii="Calibri" w:hAnsi="Calibri" w:cs="Calibri"/>
                <w:bCs/>
                <w:sz w:val="24"/>
                <w:szCs w:val="24"/>
              </w:rPr>
              <w:t>wysokość podnoszenia</w:t>
            </w:r>
          </w:p>
        </w:tc>
        <w:tc>
          <w:tcPr>
            <w:tcW w:w="2303" w:type="dxa"/>
          </w:tcPr>
          <w:p w:rsidR="007766BD" w:rsidRPr="00890CBF" w:rsidRDefault="00A30B9E" w:rsidP="00004DD7">
            <w:pPr>
              <w:spacing w:line="280" w:lineRule="atLeast"/>
              <w:rPr>
                <w:rFonts w:ascii="Calibri" w:hAnsi="Calibri" w:cs="Calibri"/>
              </w:rPr>
            </w:pPr>
            <w:r w:rsidRPr="00135A0D">
              <w:rPr>
                <w:rFonts w:ascii="Calibri" w:hAnsi="Calibri" w:cs="Calibri"/>
                <w:bCs/>
                <w:sz w:val="24"/>
                <w:szCs w:val="24"/>
              </w:rPr>
              <w:t xml:space="preserve">1,1m    </w:t>
            </w:r>
          </w:p>
        </w:tc>
        <w:tc>
          <w:tcPr>
            <w:tcW w:w="2303" w:type="dxa"/>
          </w:tcPr>
          <w:p w:rsidR="007766BD" w:rsidRDefault="007766BD" w:rsidP="00004DD7">
            <w:pPr>
              <w:spacing w:line="28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7766BD" w:rsidTr="00004DD7">
        <w:tc>
          <w:tcPr>
            <w:tcW w:w="534" w:type="dxa"/>
          </w:tcPr>
          <w:p w:rsidR="007766BD" w:rsidRDefault="007766BD" w:rsidP="00004DD7">
            <w:pPr>
              <w:spacing w:line="28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4072" w:type="dxa"/>
          </w:tcPr>
          <w:p w:rsidR="007766BD" w:rsidRPr="00890CBF" w:rsidRDefault="00A30B9E" w:rsidP="00004DD7">
            <w:pPr>
              <w:spacing w:line="280" w:lineRule="atLeast"/>
              <w:rPr>
                <w:rFonts w:ascii="Calibri" w:hAnsi="Calibri" w:cs="Calibri"/>
              </w:rPr>
            </w:pPr>
            <w:r w:rsidRPr="00135A0D">
              <w:rPr>
                <w:rFonts w:ascii="Calibri" w:hAnsi="Calibri" w:cs="Calibri"/>
                <w:sz w:val="24"/>
                <w:szCs w:val="24"/>
              </w:rPr>
              <w:t>ilość przystanków</w:t>
            </w:r>
          </w:p>
        </w:tc>
        <w:tc>
          <w:tcPr>
            <w:tcW w:w="2303" w:type="dxa"/>
          </w:tcPr>
          <w:p w:rsidR="007766BD" w:rsidRPr="00890CBF" w:rsidRDefault="00A30B9E" w:rsidP="00004DD7">
            <w:pPr>
              <w:spacing w:line="28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03" w:type="dxa"/>
          </w:tcPr>
          <w:p w:rsidR="007766BD" w:rsidRDefault="007766BD" w:rsidP="00004DD7">
            <w:pPr>
              <w:spacing w:line="28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7766BD" w:rsidTr="00004DD7">
        <w:tc>
          <w:tcPr>
            <w:tcW w:w="534" w:type="dxa"/>
          </w:tcPr>
          <w:p w:rsidR="007766BD" w:rsidRDefault="007766BD" w:rsidP="00004DD7">
            <w:pPr>
              <w:spacing w:line="28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4072" w:type="dxa"/>
          </w:tcPr>
          <w:p w:rsidR="007766BD" w:rsidRPr="00890CBF" w:rsidRDefault="00A30B9E" w:rsidP="00004DD7">
            <w:pPr>
              <w:spacing w:line="280" w:lineRule="atLeast"/>
              <w:rPr>
                <w:rFonts w:ascii="Calibri" w:hAnsi="Calibri" w:cs="Calibri"/>
              </w:rPr>
            </w:pPr>
            <w:r w:rsidRPr="00135A0D">
              <w:rPr>
                <w:rFonts w:ascii="Calibri" w:hAnsi="Calibri" w:cs="Calibri"/>
                <w:bCs/>
                <w:sz w:val="24"/>
                <w:szCs w:val="24"/>
              </w:rPr>
              <w:t xml:space="preserve">usytuowanie wejść                              </w:t>
            </w:r>
          </w:p>
        </w:tc>
        <w:tc>
          <w:tcPr>
            <w:tcW w:w="2303" w:type="dxa"/>
          </w:tcPr>
          <w:p w:rsidR="007766BD" w:rsidRPr="00890CBF" w:rsidRDefault="00A30B9E" w:rsidP="00004DD7">
            <w:pPr>
              <w:spacing w:line="280" w:lineRule="atLeast"/>
              <w:rPr>
                <w:rFonts w:ascii="Calibri" w:hAnsi="Calibri" w:cs="Calibri"/>
              </w:rPr>
            </w:pPr>
            <w:r w:rsidRPr="00135A0D">
              <w:rPr>
                <w:rFonts w:ascii="Calibri" w:hAnsi="Calibri" w:cs="Calibri"/>
                <w:bCs/>
                <w:sz w:val="24"/>
                <w:szCs w:val="24"/>
              </w:rPr>
              <w:t>na wprost 180 stopni  - standard</w:t>
            </w:r>
          </w:p>
        </w:tc>
        <w:tc>
          <w:tcPr>
            <w:tcW w:w="2303" w:type="dxa"/>
          </w:tcPr>
          <w:p w:rsidR="007766BD" w:rsidRDefault="007766BD" w:rsidP="00004DD7">
            <w:pPr>
              <w:spacing w:line="28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7766BD" w:rsidTr="00004DD7">
        <w:tc>
          <w:tcPr>
            <w:tcW w:w="534" w:type="dxa"/>
          </w:tcPr>
          <w:p w:rsidR="007766BD" w:rsidRDefault="007766BD" w:rsidP="00004DD7">
            <w:pPr>
              <w:spacing w:line="28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4072" w:type="dxa"/>
          </w:tcPr>
          <w:p w:rsidR="007766BD" w:rsidRPr="00890CBF" w:rsidRDefault="00A30B9E" w:rsidP="00004DD7">
            <w:pPr>
              <w:spacing w:line="280" w:lineRule="atLeast"/>
              <w:rPr>
                <w:rFonts w:ascii="Calibri" w:hAnsi="Calibri" w:cs="Calibri"/>
              </w:rPr>
            </w:pPr>
            <w:r w:rsidRPr="00135A0D">
              <w:rPr>
                <w:rFonts w:ascii="Calibri" w:hAnsi="Calibri" w:cs="Calibri"/>
                <w:sz w:val="24"/>
                <w:szCs w:val="24"/>
              </w:rPr>
              <w:t xml:space="preserve">rodzaj instalacji                                        </w:t>
            </w:r>
          </w:p>
        </w:tc>
        <w:tc>
          <w:tcPr>
            <w:tcW w:w="2303" w:type="dxa"/>
          </w:tcPr>
          <w:p w:rsidR="007766BD" w:rsidRPr="00890CBF" w:rsidRDefault="00A30B9E" w:rsidP="00004DD7">
            <w:pPr>
              <w:spacing w:line="28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zewnętrzna</w:t>
            </w:r>
          </w:p>
        </w:tc>
        <w:tc>
          <w:tcPr>
            <w:tcW w:w="2303" w:type="dxa"/>
          </w:tcPr>
          <w:p w:rsidR="007766BD" w:rsidRDefault="007766BD" w:rsidP="00004DD7">
            <w:pPr>
              <w:spacing w:line="28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7766BD" w:rsidTr="00004DD7">
        <w:tc>
          <w:tcPr>
            <w:tcW w:w="534" w:type="dxa"/>
          </w:tcPr>
          <w:p w:rsidR="007766BD" w:rsidRDefault="007766BD" w:rsidP="00004DD7">
            <w:pPr>
              <w:spacing w:line="28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4072" w:type="dxa"/>
          </w:tcPr>
          <w:p w:rsidR="007766BD" w:rsidRPr="00890CBF" w:rsidRDefault="00A30B9E" w:rsidP="00004DD7">
            <w:pPr>
              <w:spacing w:line="280" w:lineRule="atLeast"/>
              <w:rPr>
                <w:rFonts w:ascii="Calibri" w:hAnsi="Calibri" w:cs="Calibri"/>
              </w:rPr>
            </w:pPr>
            <w:r w:rsidRPr="00135A0D">
              <w:rPr>
                <w:rFonts w:ascii="Calibri" w:hAnsi="Calibri" w:cs="Calibri"/>
                <w:bCs/>
                <w:sz w:val="24"/>
                <w:szCs w:val="24"/>
              </w:rPr>
              <w:t>obudowa</w:t>
            </w:r>
          </w:p>
        </w:tc>
        <w:tc>
          <w:tcPr>
            <w:tcW w:w="2303" w:type="dxa"/>
          </w:tcPr>
          <w:p w:rsidR="007766BD" w:rsidRPr="00890CBF" w:rsidRDefault="00A30B9E" w:rsidP="00004DD7">
            <w:pPr>
              <w:spacing w:line="28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stalowa</w:t>
            </w:r>
          </w:p>
        </w:tc>
        <w:tc>
          <w:tcPr>
            <w:tcW w:w="2303" w:type="dxa"/>
          </w:tcPr>
          <w:p w:rsidR="007766BD" w:rsidRDefault="007766BD" w:rsidP="00004DD7">
            <w:pPr>
              <w:spacing w:line="28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7766BD" w:rsidTr="00004DD7">
        <w:tc>
          <w:tcPr>
            <w:tcW w:w="534" w:type="dxa"/>
          </w:tcPr>
          <w:p w:rsidR="007766BD" w:rsidRDefault="007766BD" w:rsidP="00004DD7">
            <w:pPr>
              <w:spacing w:line="28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4072" w:type="dxa"/>
          </w:tcPr>
          <w:p w:rsidR="007766BD" w:rsidRPr="00890CBF" w:rsidRDefault="00A30B9E" w:rsidP="00004DD7">
            <w:pPr>
              <w:spacing w:line="280" w:lineRule="atLeast"/>
              <w:rPr>
                <w:rFonts w:ascii="Calibri" w:hAnsi="Calibri" w:cs="Calibri"/>
              </w:rPr>
            </w:pPr>
            <w:r w:rsidRPr="00135A0D">
              <w:rPr>
                <w:rFonts w:ascii="Calibri" w:hAnsi="Calibri" w:cs="Calibri"/>
                <w:bCs/>
                <w:sz w:val="24"/>
                <w:szCs w:val="24"/>
              </w:rPr>
              <w:t>bramki</w:t>
            </w:r>
          </w:p>
        </w:tc>
        <w:tc>
          <w:tcPr>
            <w:tcW w:w="2303" w:type="dxa"/>
          </w:tcPr>
          <w:p w:rsidR="00A30B9E" w:rsidRPr="00A30B9E" w:rsidRDefault="00A30B9E" w:rsidP="00A30B9E">
            <w:pPr>
              <w:tabs>
                <w:tab w:val="num" w:pos="1146"/>
              </w:tabs>
              <w:suppressAutoHyphens/>
              <w:rPr>
                <w:rFonts w:ascii="Calibri" w:hAnsi="Calibri" w:cs="Calibri"/>
                <w:bCs/>
                <w:sz w:val="24"/>
                <w:szCs w:val="24"/>
              </w:rPr>
            </w:pPr>
            <w:r w:rsidRPr="00135A0D">
              <w:rPr>
                <w:rFonts w:ascii="Calibri" w:hAnsi="Calibri" w:cs="Calibri"/>
                <w:bCs/>
                <w:sz w:val="24"/>
                <w:szCs w:val="24"/>
              </w:rPr>
              <w:t xml:space="preserve">stalowe niskie </w:t>
            </w:r>
            <w:r w:rsidRPr="00135A0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- </w:t>
            </w:r>
            <w:r w:rsidRPr="00135A0D">
              <w:rPr>
                <w:rFonts w:ascii="Calibri" w:hAnsi="Calibri" w:cs="Calibri"/>
                <w:bCs/>
                <w:sz w:val="24"/>
                <w:szCs w:val="24"/>
              </w:rPr>
              <w:t xml:space="preserve">wypełnienie standard                                      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                    </w:t>
            </w:r>
            <w:r w:rsidRPr="00135A0D">
              <w:rPr>
                <w:rFonts w:ascii="Calibri" w:hAnsi="Calibri" w:cs="Calibri"/>
                <w:bCs/>
                <w:sz w:val="24"/>
                <w:szCs w:val="24"/>
              </w:rPr>
              <w:t xml:space="preserve">poliwęglan komorowy </w:t>
            </w:r>
          </w:p>
          <w:p w:rsidR="007766BD" w:rsidRPr="00890CBF" w:rsidRDefault="007766BD" w:rsidP="00004DD7">
            <w:pPr>
              <w:spacing w:line="280" w:lineRule="atLeast"/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:rsidR="007766BD" w:rsidRDefault="007766BD" w:rsidP="00004DD7">
            <w:pPr>
              <w:spacing w:line="28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7766BD" w:rsidTr="00004DD7">
        <w:tc>
          <w:tcPr>
            <w:tcW w:w="534" w:type="dxa"/>
          </w:tcPr>
          <w:p w:rsidR="007766BD" w:rsidRDefault="007766BD" w:rsidP="00004DD7">
            <w:pPr>
              <w:spacing w:line="28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4072" w:type="dxa"/>
          </w:tcPr>
          <w:p w:rsidR="007766BD" w:rsidRPr="00890CBF" w:rsidRDefault="00A30B9E" w:rsidP="00004DD7">
            <w:pPr>
              <w:spacing w:line="28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zasilanie </w:t>
            </w:r>
            <w:r w:rsidRPr="00135A0D">
              <w:rPr>
                <w:rFonts w:ascii="Calibri" w:hAnsi="Calibri" w:cs="Calibri"/>
                <w:bCs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303" w:type="dxa"/>
          </w:tcPr>
          <w:p w:rsidR="007766BD" w:rsidRPr="00890CBF" w:rsidRDefault="00A30B9E" w:rsidP="00004DD7">
            <w:pPr>
              <w:spacing w:line="280" w:lineRule="atLeast"/>
              <w:rPr>
                <w:rFonts w:ascii="Calibri" w:hAnsi="Calibri" w:cs="Calibri"/>
              </w:rPr>
            </w:pPr>
            <w:r w:rsidRPr="00135A0D">
              <w:rPr>
                <w:rFonts w:ascii="Calibri" w:hAnsi="Calibri" w:cs="Calibri"/>
                <w:bCs/>
                <w:sz w:val="24"/>
                <w:szCs w:val="24"/>
              </w:rPr>
              <w:t xml:space="preserve">230 V z falownikiem                                          </w:t>
            </w:r>
          </w:p>
        </w:tc>
        <w:tc>
          <w:tcPr>
            <w:tcW w:w="2303" w:type="dxa"/>
          </w:tcPr>
          <w:p w:rsidR="007766BD" w:rsidRDefault="007766BD" w:rsidP="00004DD7">
            <w:pPr>
              <w:spacing w:line="28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7766BD" w:rsidTr="00004DD7">
        <w:tc>
          <w:tcPr>
            <w:tcW w:w="534" w:type="dxa"/>
          </w:tcPr>
          <w:p w:rsidR="007766BD" w:rsidRDefault="007766BD" w:rsidP="00004DD7">
            <w:pPr>
              <w:spacing w:line="28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4072" w:type="dxa"/>
          </w:tcPr>
          <w:p w:rsidR="007766BD" w:rsidRPr="00890CBF" w:rsidRDefault="00A30B9E" w:rsidP="00004DD7">
            <w:pPr>
              <w:spacing w:line="280" w:lineRule="atLeast"/>
              <w:rPr>
                <w:rFonts w:ascii="Calibri" w:hAnsi="Calibri" w:cs="Calibri"/>
              </w:rPr>
            </w:pPr>
            <w:r w:rsidRPr="00135A0D">
              <w:rPr>
                <w:rFonts w:ascii="Calibri" w:hAnsi="Calibri" w:cs="Calibri"/>
                <w:bCs/>
                <w:sz w:val="24"/>
                <w:szCs w:val="24"/>
              </w:rPr>
              <w:t>kontrola dostępu przez zdalne załączenie zasilania</w:t>
            </w:r>
          </w:p>
        </w:tc>
        <w:tc>
          <w:tcPr>
            <w:tcW w:w="2303" w:type="dxa"/>
          </w:tcPr>
          <w:p w:rsidR="007766BD" w:rsidRPr="00890CBF" w:rsidRDefault="00A30B9E" w:rsidP="00004DD7">
            <w:pPr>
              <w:spacing w:line="28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2303" w:type="dxa"/>
          </w:tcPr>
          <w:p w:rsidR="007766BD" w:rsidRDefault="007766BD" w:rsidP="00004DD7">
            <w:pPr>
              <w:spacing w:line="280" w:lineRule="atLeast"/>
              <w:rPr>
                <w:rFonts w:cstheme="minorHAnsi"/>
                <w:sz w:val="24"/>
                <w:szCs w:val="24"/>
              </w:rPr>
            </w:pPr>
          </w:p>
        </w:tc>
      </w:tr>
    </w:tbl>
    <w:p w:rsidR="00004DD7" w:rsidRPr="00E53B06" w:rsidRDefault="00004DD7" w:rsidP="00004DD7">
      <w:pPr>
        <w:spacing w:after="0" w:line="280" w:lineRule="atLeast"/>
        <w:rPr>
          <w:rFonts w:cstheme="minorHAnsi"/>
          <w:sz w:val="24"/>
          <w:szCs w:val="24"/>
        </w:rPr>
      </w:pPr>
    </w:p>
    <w:p w:rsidR="00004DD7" w:rsidRPr="007A14BA" w:rsidRDefault="00004DD7" w:rsidP="00004DD7">
      <w:pPr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Oświadczamy, ze oferowane urządzenia posiadają:</w:t>
      </w:r>
    </w:p>
    <w:p w:rsidR="00004DD7" w:rsidRDefault="00004DD7" w:rsidP="00004DD7">
      <w:pPr>
        <w:pStyle w:val="Akapitzlist"/>
        <w:ind w:left="540"/>
        <w:jc w:val="both"/>
      </w:pPr>
      <w:r w:rsidRPr="00611417">
        <w:t>oznaczenie</w:t>
      </w:r>
      <w:r>
        <w:t xml:space="preserve"> zgodności CE.</w:t>
      </w:r>
    </w:p>
    <w:p w:rsidR="00004DD7" w:rsidRDefault="00004DD7" w:rsidP="00004DD7">
      <w:pPr>
        <w:pStyle w:val="Akapitzlist"/>
        <w:ind w:left="540"/>
        <w:jc w:val="both"/>
      </w:pPr>
      <w:r w:rsidRPr="00611417">
        <w:t>deklarację producenta o zgodności wykonania maszyny z dyrektywami UE</w:t>
      </w:r>
      <w:r>
        <w:t xml:space="preserve"> i odpowiednimi normami PN-EN,</w:t>
      </w:r>
    </w:p>
    <w:p w:rsidR="00004DD7" w:rsidRDefault="00004DD7" w:rsidP="00004DD7">
      <w:pPr>
        <w:pStyle w:val="Akapitzlist"/>
        <w:ind w:left="540"/>
        <w:jc w:val="both"/>
      </w:pPr>
      <w:r w:rsidRPr="00611417">
        <w:t>instru</w:t>
      </w:r>
      <w:r>
        <w:t xml:space="preserve">kcję obsługi w języku polskim, </w:t>
      </w:r>
    </w:p>
    <w:p w:rsidR="00004DD7" w:rsidRDefault="00004DD7" w:rsidP="00004DD7">
      <w:pPr>
        <w:pStyle w:val="Akapitzlist"/>
        <w:ind w:left="540"/>
        <w:jc w:val="both"/>
      </w:pPr>
      <w:r w:rsidRPr="00611417">
        <w:t>zawsz</w:t>
      </w:r>
      <w:r>
        <w:t>e dostępną instrukcję BHP,</w:t>
      </w:r>
    </w:p>
    <w:p w:rsidR="00004DD7" w:rsidRPr="00004DD7" w:rsidRDefault="00004DD7" w:rsidP="00004DD7">
      <w:pPr>
        <w:pStyle w:val="Akapitzlist"/>
        <w:ind w:left="540"/>
        <w:jc w:val="both"/>
      </w:pPr>
      <w:r w:rsidRPr="00611417">
        <w:t>dokument potwierdzający stan techniczny.</w:t>
      </w:r>
      <w:r>
        <w:t xml:space="preserve"> (paszport techniczny)</w:t>
      </w:r>
    </w:p>
    <w:p w:rsidR="006905C1" w:rsidRPr="00E53B06" w:rsidRDefault="006905C1" w:rsidP="00004DD7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53B06">
        <w:rPr>
          <w:rFonts w:cstheme="minorHAnsi"/>
          <w:sz w:val="24"/>
          <w:szCs w:val="24"/>
        </w:rPr>
        <w:t>Oferujemy termin płatności ……………. dni (min. 60 dni) od daty dostarczenia faktury do Zamawiającego.</w:t>
      </w:r>
    </w:p>
    <w:p w:rsidR="000237C0" w:rsidRPr="008168BC" w:rsidRDefault="000F738A" w:rsidP="008168BC">
      <w:pPr>
        <w:ind w:left="708"/>
        <w:jc w:val="both"/>
        <w:rPr>
          <w:rFonts w:ascii="Calibri" w:hAnsi="Calibri" w:cs="Calibri"/>
          <w:sz w:val="24"/>
          <w:szCs w:val="24"/>
        </w:rPr>
      </w:pPr>
      <w:r w:rsidRPr="00E53B06">
        <w:rPr>
          <w:rFonts w:cstheme="minorHAnsi"/>
          <w:sz w:val="24"/>
          <w:szCs w:val="24"/>
        </w:rPr>
        <w:t>Oświadczam(-my), iż wykonam(-my) prz</w:t>
      </w:r>
      <w:r w:rsidR="00D948CE">
        <w:rPr>
          <w:rFonts w:cstheme="minorHAnsi"/>
          <w:sz w:val="24"/>
          <w:szCs w:val="24"/>
        </w:rPr>
        <w:t xml:space="preserve">edmiotowe zamówienie </w:t>
      </w:r>
      <w:r w:rsidRPr="00E53B06">
        <w:rPr>
          <w:rFonts w:cstheme="minorHAnsi"/>
          <w:sz w:val="24"/>
          <w:szCs w:val="24"/>
        </w:rPr>
        <w:t xml:space="preserve"> w terminie</w:t>
      </w:r>
      <w:r w:rsidRPr="00E53B06">
        <w:rPr>
          <w:rFonts w:cstheme="minorHAnsi"/>
          <w:b/>
          <w:sz w:val="24"/>
          <w:szCs w:val="24"/>
        </w:rPr>
        <w:t>:</w:t>
      </w:r>
      <w:r w:rsidRPr="00E53B06">
        <w:rPr>
          <w:rFonts w:eastAsia="Times New Roman" w:cstheme="minorHAnsi"/>
          <w:noProof/>
          <w:sz w:val="24"/>
          <w:szCs w:val="24"/>
        </w:rPr>
        <w:t xml:space="preserve"> </w:t>
      </w:r>
      <w:r w:rsidR="008168BC">
        <w:rPr>
          <w:rFonts w:eastAsia="Times New Roman" w:cstheme="minorHAnsi"/>
          <w:noProof/>
          <w:sz w:val="24"/>
          <w:szCs w:val="24"/>
        </w:rPr>
        <w:t>45 dni</w:t>
      </w:r>
      <w:r w:rsidR="008168BC" w:rsidRPr="008168BC">
        <w:rPr>
          <w:rFonts w:ascii="Calibri" w:hAnsi="Calibri" w:cs="Calibri"/>
          <w:sz w:val="24"/>
          <w:szCs w:val="24"/>
        </w:rPr>
        <w:t xml:space="preserve"> </w:t>
      </w:r>
      <w:r w:rsidR="008168BC">
        <w:rPr>
          <w:rFonts w:ascii="Calibri" w:hAnsi="Calibri" w:cs="Calibri"/>
          <w:sz w:val="24"/>
          <w:szCs w:val="24"/>
        </w:rPr>
        <w:t>od dnia zawarcia umowy. W przypadku niekorzystnych warunków atmosferycznych termin rozpoczęcia robót budowlanych zostanie uzgodniony z Zamawiającym, a 45 dniowy termin wykonania będzie liczony od uzgodnionej daty rozpoczęcia prac.</w:t>
      </w:r>
    </w:p>
    <w:p w:rsidR="00D948CE" w:rsidRPr="007A14BA" w:rsidRDefault="00D948CE" w:rsidP="00004DD7">
      <w:pPr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Udzielamy ........miesięcznej </w:t>
      </w:r>
      <w:r w:rsidRPr="00D948CE">
        <w:rPr>
          <w:rFonts w:cstheme="minorHAnsi"/>
          <w:i/>
          <w:sz w:val="24"/>
          <w:szCs w:val="24"/>
        </w:rPr>
        <w:t xml:space="preserve">(min 24 </w:t>
      </w:r>
      <w:proofErr w:type="spellStart"/>
      <w:r w:rsidRPr="00D948CE">
        <w:rPr>
          <w:rFonts w:cstheme="minorHAnsi"/>
          <w:i/>
          <w:sz w:val="24"/>
          <w:szCs w:val="24"/>
        </w:rPr>
        <w:t>mce</w:t>
      </w:r>
      <w:proofErr w:type="spellEnd"/>
      <w:r w:rsidRPr="00D948CE">
        <w:rPr>
          <w:rFonts w:cstheme="minorHAnsi"/>
          <w:i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gwarancji na dostarczone, zamo</w:t>
      </w:r>
      <w:r w:rsidR="008168BC">
        <w:rPr>
          <w:rFonts w:cstheme="minorHAnsi"/>
          <w:sz w:val="24"/>
          <w:szCs w:val="24"/>
        </w:rPr>
        <w:t>ntowane i uruchomione urządzenie  oraz 36 miesięcy na wykonane roboty budowlane,</w:t>
      </w:r>
      <w:r w:rsidR="00C40B29">
        <w:rPr>
          <w:rFonts w:cstheme="minorHAnsi"/>
          <w:sz w:val="24"/>
          <w:szCs w:val="24"/>
        </w:rPr>
        <w:t xml:space="preserve"> biegnącej od daty protokolarnego przek</w:t>
      </w:r>
      <w:r w:rsidR="008168BC">
        <w:rPr>
          <w:rFonts w:cstheme="minorHAnsi"/>
          <w:sz w:val="24"/>
          <w:szCs w:val="24"/>
        </w:rPr>
        <w:t>azania przedmiotu dostawy do  użytkowania.</w:t>
      </w:r>
    </w:p>
    <w:p w:rsidR="00CC6E7B" w:rsidRPr="00FD1A97" w:rsidRDefault="000F738A" w:rsidP="00004DD7">
      <w:pPr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bCs/>
          <w:sz w:val="24"/>
          <w:szCs w:val="24"/>
        </w:rPr>
      </w:pPr>
      <w:r w:rsidRPr="00E53B06">
        <w:rPr>
          <w:rFonts w:eastAsia="Times New Roman" w:cstheme="minorHAnsi"/>
          <w:sz w:val="24"/>
          <w:szCs w:val="24"/>
          <w:lang w:eastAsia="pl-PL"/>
        </w:rPr>
        <w:lastRenderedPageBreak/>
        <w:t>Oświadczam(-my), że jestem(-</w:t>
      </w:r>
      <w:proofErr w:type="spellStart"/>
      <w:r w:rsidRPr="00E53B06">
        <w:rPr>
          <w:rFonts w:eastAsia="Times New Roman" w:cstheme="minorHAnsi"/>
          <w:sz w:val="24"/>
          <w:szCs w:val="24"/>
          <w:lang w:eastAsia="pl-PL"/>
        </w:rPr>
        <w:t>śmy</w:t>
      </w:r>
      <w:proofErr w:type="spellEnd"/>
      <w:r w:rsidRPr="00E53B06">
        <w:rPr>
          <w:rFonts w:eastAsia="Times New Roman" w:cstheme="minorHAnsi"/>
          <w:sz w:val="24"/>
          <w:szCs w:val="24"/>
          <w:lang w:eastAsia="pl-PL"/>
        </w:rPr>
        <w:t xml:space="preserve">) związany(-ni) niniejszą ofertą przez okres </w:t>
      </w:r>
      <w:r w:rsidRPr="00E53B06">
        <w:rPr>
          <w:rFonts w:eastAsia="Times New Roman" w:cstheme="minorHAnsi"/>
          <w:b/>
          <w:sz w:val="24"/>
          <w:szCs w:val="24"/>
          <w:lang w:eastAsia="pl-PL"/>
        </w:rPr>
        <w:t>30 dni</w:t>
      </w:r>
      <w:r w:rsidRPr="00E53B06">
        <w:rPr>
          <w:rFonts w:eastAsia="Times New Roman" w:cstheme="minorHAnsi"/>
          <w:sz w:val="24"/>
          <w:szCs w:val="24"/>
          <w:lang w:eastAsia="pl-PL"/>
        </w:rPr>
        <w:t xml:space="preserve"> od upływu terminu składania ofert.</w:t>
      </w:r>
    </w:p>
    <w:p w:rsidR="000F738A" w:rsidRPr="00E53B06" w:rsidRDefault="000F738A" w:rsidP="00004DD7">
      <w:pPr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bCs/>
          <w:sz w:val="24"/>
          <w:szCs w:val="24"/>
        </w:rPr>
      </w:pPr>
      <w:r w:rsidRPr="00E53B06">
        <w:rPr>
          <w:rFonts w:eastAsia="Times New Roman" w:cstheme="minorHAnsi"/>
          <w:sz w:val="24"/>
          <w:szCs w:val="24"/>
          <w:lang w:eastAsia="pl-PL"/>
        </w:rPr>
        <w:t>Oświadczam (-y), że</w:t>
      </w:r>
      <w:r w:rsidRPr="00E53B0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E53B06">
        <w:rPr>
          <w:rFonts w:eastAsia="Times New Roman" w:cstheme="minorHAnsi"/>
          <w:sz w:val="24"/>
          <w:szCs w:val="24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0237C0" w:rsidRPr="00E53B06" w:rsidRDefault="000237C0" w:rsidP="000F738A">
      <w:pPr>
        <w:pStyle w:val="Akapitzlist"/>
        <w:spacing w:after="0"/>
        <w:ind w:left="284"/>
        <w:rPr>
          <w:rFonts w:cstheme="minorHAnsi"/>
          <w:b/>
          <w:sz w:val="24"/>
          <w:szCs w:val="24"/>
        </w:rPr>
      </w:pPr>
    </w:p>
    <w:p w:rsidR="000F738A" w:rsidRPr="00E53B06" w:rsidRDefault="000F738A" w:rsidP="000F738A">
      <w:pPr>
        <w:spacing w:after="0"/>
        <w:rPr>
          <w:rFonts w:cstheme="minorHAnsi"/>
          <w:b/>
          <w:sz w:val="24"/>
          <w:szCs w:val="24"/>
        </w:rPr>
      </w:pPr>
      <w:r w:rsidRPr="00E53B06">
        <w:rPr>
          <w:rFonts w:cstheme="minorHAnsi"/>
          <w:b/>
          <w:sz w:val="24"/>
          <w:szCs w:val="24"/>
        </w:rPr>
        <w:t>Wykaz części zamówienia, które wykonanie  Wykonawca zamierza powierzyć podwykonawcom</w:t>
      </w:r>
    </w:p>
    <w:p w:rsidR="000F738A" w:rsidRPr="00E53B06" w:rsidRDefault="000F738A" w:rsidP="000F738A">
      <w:pPr>
        <w:spacing w:after="0"/>
        <w:rPr>
          <w:rFonts w:cstheme="minorHAnsi"/>
          <w:b/>
          <w:sz w:val="24"/>
          <w:szCs w:val="24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1"/>
        <w:gridCol w:w="6268"/>
        <w:gridCol w:w="2375"/>
      </w:tblGrid>
      <w:tr w:rsidR="000F738A" w:rsidRPr="00E53B06" w:rsidTr="00171289">
        <w:trPr>
          <w:trHeight w:val="1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738A" w:rsidRPr="00E53B06" w:rsidRDefault="000F738A" w:rsidP="0017128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3B06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738A" w:rsidRPr="00E53B06" w:rsidRDefault="000F738A" w:rsidP="0017128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3B06">
              <w:rPr>
                <w:rFonts w:cstheme="minorHAnsi"/>
                <w:b/>
                <w:sz w:val="24"/>
                <w:szCs w:val="24"/>
              </w:rPr>
              <w:t>Powierzony zakres prac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738A" w:rsidRPr="00E53B06" w:rsidRDefault="000F738A" w:rsidP="0017128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3B06">
              <w:rPr>
                <w:rFonts w:cstheme="minorHAnsi"/>
                <w:b/>
                <w:sz w:val="24"/>
                <w:szCs w:val="24"/>
              </w:rPr>
              <w:t>Nazwa podwykonawcy</w:t>
            </w:r>
          </w:p>
        </w:tc>
      </w:tr>
      <w:tr w:rsidR="000F738A" w:rsidRPr="00E53B06" w:rsidTr="00171289">
        <w:trPr>
          <w:trHeight w:val="489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8A" w:rsidRPr="00E53B06" w:rsidRDefault="000F738A" w:rsidP="001712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8A" w:rsidRPr="00E53B06" w:rsidRDefault="000F738A" w:rsidP="001712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8A" w:rsidRPr="00E53B06" w:rsidRDefault="000F738A" w:rsidP="001712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F738A" w:rsidRPr="00E53B06" w:rsidTr="00171289">
        <w:trPr>
          <w:trHeight w:val="471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8A" w:rsidRPr="00E53B06" w:rsidRDefault="000F738A" w:rsidP="0017128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8A" w:rsidRPr="00E53B06" w:rsidRDefault="000F738A" w:rsidP="001712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8A" w:rsidRPr="00E53B06" w:rsidRDefault="000F738A" w:rsidP="0017128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0F738A" w:rsidRPr="00E53B06" w:rsidRDefault="000F738A" w:rsidP="00C46E83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237C0" w:rsidRPr="00004DD7" w:rsidRDefault="000F738A" w:rsidP="00A9541C">
      <w:pPr>
        <w:numPr>
          <w:ilvl w:val="0"/>
          <w:numId w:val="6"/>
        </w:numPr>
        <w:spacing w:after="0" w:line="360" w:lineRule="auto"/>
        <w:ind w:left="284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B06">
        <w:rPr>
          <w:rFonts w:eastAsia="Times New Roman" w:cstheme="minorHAnsi"/>
          <w:sz w:val="24"/>
          <w:szCs w:val="24"/>
          <w:lang w:eastAsia="pl-PL"/>
        </w:rPr>
        <w:t>Oświadczam(-my), że zapoznałem(-</w:t>
      </w:r>
      <w:proofErr w:type="spellStart"/>
      <w:r w:rsidRPr="00E53B06">
        <w:rPr>
          <w:rFonts w:eastAsia="Times New Roman" w:cstheme="minorHAnsi"/>
          <w:sz w:val="24"/>
          <w:szCs w:val="24"/>
          <w:lang w:eastAsia="pl-PL"/>
        </w:rPr>
        <w:t>liśmy</w:t>
      </w:r>
      <w:proofErr w:type="spellEnd"/>
      <w:r w:rsidRPr="00E53B06">
        <w:rPr>
          <w:rFonts w:eastAsia="Times New Roman" w:cstheme="minorHAnsi"/>
          <w:sz w:val="24"/>
          <w:szCs w:val="24"/>
          <w:lang w:eastAsia="pl-PL"/>
        </w:rPr>
        <w:t xml:space="preserve">) się z warunkami zawartymi w SIWZ oraz </w:t>
      </w:r>
      <w:r w:rsidR="00A9541C" w:rsidRPr="00E53B06">
        <w:rPr>
          <w:rFonts w:eastAsia="Times New Roman" w:cstheme="minorHAnsi"/>
          <w:sz w:val="24"/>
          <w:szCs w:val="24"/>
          <w:lang w:eastAsia="pl-PL"/>
        </w:rPr>
        <w:t>w istotnych</w:t>
      </w:r>
      <w:r w:rsidR="00124A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9541C" w:rsidRPr="00124A3C">
        <w:rPr>
          <w:rFonts w:eastAsia="Times New Roman" w:cstheme="minorHAnsi"/>
          <w:sz w:val="24"/>
          <w:szCs w:val="24"/>
          <w:lang w:eastAsia="pl-PL"/>
        </w:rPr>
        <w:t xml:space="preserve">dla Stron postanowieniach, które zostaną wprowadzone do treści zawieranej umowy  </w:t>
      </w:r>
      <w:r w:rsidRPr="00124A3C">
        <w:rPr>
          <w:rFonts w:eastAsia="Times New Roman" w:cstheme="minorHAnsi"/>
          <w:sz w:val="24"/>
          <w:szCs w:val="24"/>
          <w:lang w:eastAsia="pl-PL"/>
        </w:rPr>
        <w:t>i akceptuję</w:t>
      </w:r>
      <w:proofErr w:type="spellStart"/>
      <w:r w:rsidRPr="00124A3C">
        <w:rPr>
          <w:rFonts w:eastAsia="Times New Roman" w:cstheme="minorHAnsi"/>
          <w:sz w:val="24"/>
          <w:szCs w:val="24"/>
          <w:lang w:eastAsia="pl-PL"/>
        </w:rPr>
        <w:t>(-</w:t>
      </w:r>
      <w:r w:rsidRPr="00FD1A97">
        <w:rPr>
          <w:rFonts w:eastAsia="Times New Roman" w:cstheme="minorHAnsi"/>
          <w:sz w:val="24"/>
          <w:szCs w:val="24"/>
          <w:lang w:eastAsia="pl-PL"/>
        </w:rPr>
        <w:t>e</w:t>
      </w:r>
      <w:proofErr w:type="spellEnd"/>
      <w:r w:rsidRPr="00FD1A97">
        <w:rPr>
          <w:rFonts w:eastAsia="Times New Roman" w:cstheme="minorHAnsi"/>
          <w:sz w:val="24"/>
          <w:szCs w:val="24"/>
          <w:lang w:eastAsia="pl-PL"/>
        </w:rPr>
        <w:t xml:space="preserve">my) je w całości. W razie wybrania mojej (naszej) oferty zobowiązuję(-jemy)  się do podpisania umowy na warunkach zawartych we wzorze umowy stanowiącym załącznik nr </w:t>
      </w:r>
      <w:r w:rsidR="000237C0" w:rsidRPr="00FD1A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168BC">
        <w:rPr>
          <w:rFonts w:eastAsia="Times New Roman" w:cstheme="minorHAnsi"/>
          <w:sz w:val="24"/>
          <w:szCs w:val="24"/>
          <w:lang w:eastAsia="pl-PL"/>
        </w:rPr>
        <w:t>6</w:t>
      </w:r>
      <w:r w:rsidRPr="00FD1A97">
        <w:rPr>
          <w:rFonts w:cstheme="minorHAnsi"/>
          <w:sz w:val="24"/>
          <w:szCs w:val="24"/>
          <w:lang w:eastAsia="pl-PL"/>
        </w:rPr>
        <w:t xml:space="preserve"> do SIWZ  oraz </w:t>
      </w:r>
      <w:r w:rsidR="00A9541C" w:rsidRPr="00FD1A97">
        <w:rPr>
          <w:rFonts w:cstheme="minorHAnsi"/>
          <w:sz w:val="24"/>
          <w:szCs w:val="24"/>
          <w:lang w:eastAsia="pl-PL"/>
        </w:rPr>
        <w:t xml:space="preserve"> </w:t>
      </w:r>
      <w:r w:rsidRPr="00FD1A97">
        <w:rPr>
          <w:rFonts w:cstheme="minorHAnsi"/>
          <w:sz w:val="24"/>
          <w:szCs w:val="24"/>
          <w:lang w:eastAsia="pl-PL"/>
        </w:rPr>
        <w:t>w miejscu i terminie określonym przez Zamawiającego.</w:t>
      </w:r>
    </w:p>
    <w:p w:rsidR="006905C1" w:rsidRPr="00FD1A97" w:rsidRDefault="000F738A" w:rsidP="00004DD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53B06">
        <w:rPr>
          <w:rFonts w:cstheme="minorHAnsi"/>
          <w:sz w:val="24"/>
          <w:szCs w:val="24"/>
          <w:lang w:eastAsia="pl-PL"/>
        </w:rPr>
        <w:t>Oświadczam(-my), że oferta nie zawiera/zawiera (</w:t>
      </w:r>
      <w:r w:rsidRPr="00E53B06">
        <w:rPr>
          <w:rFonts w:cstheme="minorHAnsi"/>
          <w:i/>
          <w:sz w:val="24"/>
          <w:szCs w:val="24"/>
          <w:lang w:eastAsia="pl-PL"/>
        </w:rPr>
        <w:t>właściwe podkreślić</w:t>
      </w:r>
      <w:r w:rsidRPr="00E53B06">
        <w:rPr>
          <w:rFonts w:cstheme="minorHAnsi"/>
          <w:sz w:val="24"/>
          <w:szCs w:val="24"/>
          <w:lang w:eastAsia="pl-PL"/>
        </w:rPr>
        <w:t xml:space="preserve">) informacji(-e) stanowiących(-e) tajemnicę przedsiębiorstwa w rozumieniu przepisów o zwalczaniu nieuczciwej konkurencji. </w:t>
      </w:r>
      <w:r w:rsidR="006905C1" w:rsidRPr="00E53B06">
        <w:rPr>
          <w:rFonts w:cstheme="minorHAnsi"/>
          <w:sz w:val="24"/>
          <w:szCs w:val="24"/>
        </w:rPr>
        <w:t>Informacje zawarte na stronach ……… stanowią tajemnicę przedsiębiorstwa w rozumieniu art. 11 ust. 4 Ustawy O Zwalczaniu Nieuczciwej Konkurencji i nie mogą być udostępniane przez Zamawiającego. *</w:t>
      </w:r>
    </w:p>
    <w:p w:rsidR="00231A8F" w:rsidRPr="00231A8F" w:rsidRDefault="00231A8F" w:rsidP="00231A8F">
      <w:pPr>
        <w:pStyle w:val="NormalnyWeb"/>
        <w:numPr>
          <w:ilvl w:val="0"/>
          <w:numId w:val="6"/>
        </w:numPr>
        <w:spacing w:after="240" w:line="276" w:lineRule="auto"/>
        <w:jc w:val="both"/>
        <w:rPr>
          <w:rFonts w:ascii="Calibri" w:hAnsi="Calibri" w:cs="Calibri"/>
        </w:rPr>
      </w:pPr>
      <w:r w:rsidRPr="00231A8F">
        <w:rPr>
          <w:rFonts w:ascii="Calibri" w:hAnsi="Calibri" w:cs="Calibri"/>
          <w:color w:val="000000"/>
        </w:rPr>
        <w:t>Oświadczamy, że wypełniliśmy obowiązki informacyjne przewidziane w art. 13 lub art. 14 RODO</w:t>
      </w:r>
      <w:r w:rsidRPr="00231A8F">
        <w:rPr>
          <w:rFonts w:ascii="Calibri" w:hAnsi="Calibri" w:cs="Calibri"/>
          <w:color w:val="000000"/>
          <w:vertAlign w:val="superscript"/>
        </w:rPr>
        <w:t>1)</w:t>
      </w:r>
      <w:r w:rsidRPr="00231A8F">
        <w:rPr>
          <w:rFonts w:ascii="Calibri" w:hAnsi="Calibri" w:cs="Calibri"/>
          <w:color w:val="000000"/>
        </w:rPr>
        <w:t xml:space="preserve"> wobec osób fizycznych, </w:t>
      </w:r>
      <w:r w:rsidRPr="00231A8F">
        <w:rPr>
          <w:rFonts w:ascii="Calibri" w:hAnsi="Calibri" w:cs="Calibri"/>
        </w:rPr>
        <w:t>od których dane osobowe bezpośrednio lub pośrednio pozyskałem</w:t>
      </w:r>
      <w:r w:rsidRPr="00231A8F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Pr="00231A8F">
        <w:rPr>
          <w:rFonts w:ascii="Calibri" w:hAnsi="Calibri" w:cs="Calibri"/>
          <w:sz w:val="28"/>
          <w:vertAlign w:val="superscript"/>
        </w:rPr>
        <w:t>2)</w:t>
      </w:r>
    </w:p>
    <w:p w:rsidR="00231A8F" w:rsidRPr="00231A8F" w:rsidRDefault="00231A8F" w:rsidP="00231A8F">
      <w:pPr>
        <w:pStyle w:val="Tekstprzypisudolnego"/>
        <w:numPr>
          <w:ilvl w:val="0"/>
          <w:numId w:val="18"/>
        </w:numPr>
        <w:spacing w:after="240"/>
        <w:jc w:val="both"/>
        <w:rPr>
          <w:rFonts w:cs="Arial"/>
          <w:sz w:val="18"/>
          <w:szCs w:val="18"/>
        </w:rPr>
      </w:pPr>
      <w:r w:rsidRPr="00231A8F">
        <w:rPr>
          <w:rFonts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31A8F" w:rsidRPr="00231A8F" w:rsidRDefault="00231A8F" w:rsidP="00231A8F">
      <w:pPr>
        <w:pStyle w:val="NormalnyWeb"/>
        <w:numPr>
          <w:ilvl w:val="0"/>
          <w:numId w:val="18"/>
        </w:numPr>
        <w:spacing w:after="240" w:line="276" w:lineRule="auto"/>
        <w:jc w:val="both"/>
        <w:rPr>
          <w:rFonts w:cstheme="minorHAnsi"/>
          <w:sz w:val="18"/>
          <w:szCs w:val="18"/>
        </w:rPr>
      </w:pPr>
      <w:r w:rsidRPr="00231A8F">
        <w:rPr>
          <w:rFonts w:asciiTheme="minorHAnsi" w:hAnsiTheme="minorHAnsi" w:cstheme="minorHAnsi"/>
          <w:color w:val="000000"/>
          <w:sz w:val="18"/>
          <w:szCs w:val="18"/>
        </w:rPr>
        <w:lastRenderedPageBreak/>
        <w:t xml:space="preserve">W przypadku gdy wykonawca </w:t>
      </w:r>
      <w:r w:rsidRPr="00231A8F">
        <w:rPr>
          <w:rFonts w:asciiTheme="minorHAnsi" w:hAnsiTheme="minorHAnsi" w:cstheme="minorHAnsi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</w:t>
      </w:r>
      <w:bookmarkStart w:id="0" w:name="_GoBack"/>
      <w:bookmarkEnd w:id="0"/>
      <w:r w:rsidRPr="00231A8F">
        <w:rPr>
          <w:rFonts w:asciiTheme="minorHAnsi" w:hAnsiTheme="minorHAnsi" w:cstheme="minorHAnsi"/>
          <w:sz w:val="18"/>
          <w:szCs w:val="18"/>
        </w:rPr>
        <w:t>oświadczenia wykonawca nie składa (usunięcie treści oświadczenia np. przez jego wykreślenie).</w:t>
      </w:r>
    </w:p>
    <w:p w:rsidR="00231A8F" w:rsidRDefault="00231A8F" w:rsidP="000F738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0F738A" w:rsidRPr="00E53B06" w:rsidRDefault="000F738A" w:rsidP="000F738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53B06">
        <w:rPr>
          <w:rFonts w:eastAsia="Times New Roman" w:cstheme="minorHAnsi"/>
          <w:b/>
          <w:sz w:val="24"/>
          <w:szCs w:val="24"/>
          <w:lang w:eastAsia="pl-PL"/>
        </w:rPr>
        <w:t>Osobą</w:t>
      </w:r>
      <w:r w:rsidR="00C40B29">
        <w:rPr>
          <w:rFonts w:eastAsia="Times New Roman" w:cstheme="minorHAnsi"/>
          <w:b/>
          <w:sz w:val="24"/>
          <w:szCs w:val="24"/>
          <w:lang w:eastAsia="pl-PL"/>
        </w:rPr>
        <w:t>(y)</w:t>
      </w:r>
      <w:r w:rsidRPr="00E53B06">
        <w:rPr>
          <w:rFonts w:eastAsia="Times New Roman" w:cstheme="minorHAnsi"/>
          <w:b/>
          <w:sz w:val="24"/>
          <w:szCs w:val="24"/>
          <w:lang w:eastAsia="pl-PL"/>
        </w:rPr>
        <w:t xml:space="preserve"> upoważnioną</w:t>
      </w:r>
      <w:r w:rsidR="00C40B29">
        <w:rPr>
          <w:rFonts w:eastAsia="Times New Roman" w:cstheme="minorHAnsi"/>
          <w:b/>
          <w:sz w:val="24"/>
          <w:szCs w:val="24"/>
          <w:lang w:eastAsia="pl-PL"/>
        </w:rPr>
        <w:t>(e)</w:t>
      </w:r>
      <w:r w:rsidRPr="00E53B06">
        <w:rPr>
          <w:rFonts w:eastAsia="Times New Roman" w:cstheme="minorHAnsi"/>
          <w:b/>
          <w:sz w:val="24"/>
          <w:szCs w:val="24"/>
          <w:lang w:eastAsia="pl-PL"/>
        </w:rPr>
        <w:t xml:space="preserve"> do podpisania umowy jest</w:t>
      </w:r>
      <w:r w:rsidR="00C40B29">
        <w:rPr>
          <w:rFonts w:eastAsia="Times New Roman" w:cstheme="minorHAnsi"/>
          <w:b/>
          <w:sz w:val="24"/>
          <w:szCs w:val="24"/>
          <w:lang w:eastAsia="pl-PL"/>
        </w:rPr>
        <w:t>(są)</w:t>
      </w:r>
      <w:r w:rsidRPr="00E53B06">
        <w:rPr>
          <w:rFonts w:eastAsia="Times New Roman" w:cstheme="minorHAnsi"/>
          <w:b/>
          <w:sz w:val="24"/>
          <w:szCs w:val="24"/>
          <w:lang w:eastAsia="pl-PL"/>
        </w:rPr>
        <w:t xml:space="preserve">: </w:t>
      </w:r>
    </w:p>
    <w:p w:rsidR="000F738A" w:rsidRPr="00E53B06" w:rsidRDefault="000F738A" w:rsidP="000F738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0F738A" w:rsidRPr="00E53B06" w:rsidRDefault="000F738A" w:rsidP="000F738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53B0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……………………………………………………………………….</w:t>
      </w:r>
    </w:p>
    <w:p w:rsidR="000F738A" w:rsidRPr="00E53B06" w:rsidRDefault="000F738A" w:rsidP="000F738A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E53B06">
        <w:rPr>
          <w:rFonts w:eastAsia="Times New Roman" w:cstheme="minorHAnsi"/>
          <w:bCs/>
          <w:sz w:val="24"/>
          <w:szCs w:val="24"/>
          <w:lang w:eastAsia="pl-PL"/>
        </w:rPr>
        <w:t xml:space="preserve">                </w:t>
      </w:r>
      <w:r w:rsidRPr="00E53B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E53B06">
        <w:rPr>
          <w:rFonts w:eastAsia="Times New Roman" w:cstheme="minorHAnsi"/>
          <w:bCs/>
          <w:i/>
          <w:sz w:val="24"/>
          <w:szCs w:val="24"/>
          <w:lang w:eastAsia="pl-PL"/>
        </w:rPr>
        <w:t>(imię nazwisko – stanowisko)</w:t>
      </w:r>
    </w:p>
    <w:p w:rsidR="000F738A" w:rsidRPr="00E53B06" w:rsidRDefault="000F738A" w:rsidP="000F738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53B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:rsidR="00C40B29" w:rsidRPr="00E53B06" w:rsidRDefault="00C40B29" w:rsidP="00C40B2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E53B0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……………………………………………………………………….</w:t>
      </w:r>
    </w:p>
    <w:p w:rsidR="006905C1" w:rsidRPr="00C40B29" w:rsidRDefault="00C40B29" w:rsidP="00C40B29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E53B06">
        <w:rPr>
          <w:rFonts w:eastAsia="Times New Roman" w:cstheme="minorHAnsi"/>
          <w:bCs/>
          <w:sz w:val="24"/>
          <w:szCs w:val="24"/>
          <w:lang w:eastAsia="pl-PL"/>
        </w:rPr>
        <w:t xml:space="preserve">                </w:t>
      </w:r>
      <w:r w:rsidRPr="00E53B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E53B06">
        <w:rPr>
          <w:rFonts w:eastAsia="Times New Roman" w:cstheme="minorHAnsi"/>
          <w:bCs/>
          <w:i/>
          <w:sz w:val="24"/>
          <w:szCs w:val="24"/>
          <w:lang w:eastAsia="pl-PL"/>
        </w:rPr>
        <w:t>(imię nazwisko – stanowisko)</w:t>
      </w:r>
    </w:p>
    <w:p w:rsidR="006905C1" w:rsidRPr="00E53B06" w:rsidRDefault="000F738A" w:rsidP="000F738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53B06">
        <w:rPr>
          <w:rFonts w:eastAsia="Times New Roman" w:cstheme="minorHAnsi"/>
          <w:b/>
          <w:sz w:val="24"/>
          <w:szCs w:val="24"/>
          <w:lang w:eastAsia="pl-PL"/>
        </w:rPr>
        <w:t>Osobą odpowiedzialną za realizację umowy i upoważnioną do kontaktów z Zamawiającym ze strony Wykonawcy jest: …………………………………..…</w:t>
      </w:r>
      <w:r w:rsidRPr="00E53B06">
        <w:rPr>
          <w:rFonts w:eastAsia="Times New Roman" w:cstheme="minorHAnsi"/>
          <w:sz w:val="24"/>
          <w:szCs w:val="24"/>
          <w:lang w:eastAsia="pl-PL"/>
        </w:rPr>
        <w:t xml:space="preserve"> tel. kont. ………………………............</w:t>
      </w:r>
      <w:r w:rsidR="00C40B29">
        <w:rPr>
          <w:rFonts w:eastAsia="Times New Roman" w:cstheme="minorHAnsi"/>
          <w:sz w:val="24"/>
          <w:szCs w:val="24"/>
          <w:lang w:eastAsia="pl-PL"/>
        </w:rPr>
        <w:t>e-mail:..........</w:t>
      </w:r>
    </w:p>
    <w:p w:rsidR="000F738A" w:rsidRPr="00E53B06" w:rsidRDefault="000F738A" w:rsidP="000F73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C6E7B" w:rsidRPr="00B84E11" w:rsidRDefault="000F738A" w:rsidP="00B84E1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B06">
        <w:rPr>
          <w:rFonts w:eastAsia="Times New Roman" w:cstheme="minorHAnsi"/>
          <w:sz w:val="24"/>
          <w:szCs w:val="24"/>
          <w:lang w:eastAsia="pl-PL"/>
        </w:rPr>
        <w:t xml:space="preserve">Ofertę składam(-my) na ................................ kolejno ponumerowanych stronach. </w:t>
      </w:r>
    </w:p>
    <w:p w:rsidR="000237C0" w:rsidRPr="00E53B06" w:rsidRDefault="000237C0" w:rsidP="000F738A">
      <w:pPr>
        <w:spacing w:after="0" w:line="240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0F738A" w:rsidRPr="00E53B06" w:rsidRDefault="000F738A" w:rsidP="000F738A">
      <w:pPr>
        <w:spacing w:after="0" w:line="240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53B06">
        <w:rPr>
          <w:rFonts w:eastAsia="Times New Roman" w:cstheme="minorHAnsi"/>
          <w:bCs/>
          <w:sz w:val="24"/>
          <w:szCs w:val="24"/>
          <w:lang w:eastAsia="pl-PL"/>
        </w:rPr>
        <w:t>Na ofertę składają się :</w:t>
      </w:r>
    </w:p>
    <w:p w:rsidR="006905C1" w:rsidRPr="00E53B06" w:rsidRDefault="006905C1" w:rsidP="000F738A">
      <w:pPr>
        <w:spacing w:after="0" w:line="240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0F738A" w:rsidRPr="00E53B06" w:rsidRDefault="000F738A" w:rsidP="00A9541C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B06">
        <w:rPr>
          <w:rFonts w:eastAsia="Times New Roman" w:cstheme="minorHAnsi"/>
          <w:sz w:val="24"/>
          <w:szCs w:val="24"/>
          <w:lang w:eastAsia="pl-PL"/>
        </w:rPr>
        <w:t>...................................</w:t>
      </w:r>
    </w:p>
    <w:p w:rsidR="000F738A" w:rsidRPr="00E53B06" w:rsidRDefault="000F738A" w:rsidP="00A9541C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B06">
        <w:rPr>
          <w:rFonts w:eastAsia="Times New Roman" w:cstheme="minorHAnsi"/>
          <w:sz w:val="24"/>
          <w:szCs w:val="24"/>
          <w:lang w:eastAsia="pl-PL"/>
        </w:rPr>
        <w:t>...................................</w:t>
      </w:r>
    </w:p>
    <w:p w:rsidR="000F738A" w:rsidRPr="00E53B06" w:rsidRDefault="000F738A" w:rsidP="00A9541C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B06">
        <w:rPr>
          <w:rFonts w:eastAsia="Times New Roman" w:cstheme="minorHAnsi"/>
          <w:sz w:val="24"/>
          <w:szCs w:val="24"/>
          <w:lang w:eastAsia="pl-PL"/>
        </w:rPr>
        <w:t>...................................</w:t>
      </w:r>
    </w:p>
    <w:p w:rsidR="006905C1" w:rsidRPr="00E53B06" w:rsidRDefault="006905C1" w:rsidP="00A9541C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B06">
        <w:rPr>
          <w:rFonts w:eastAsia="Times New Roman" w:cstheme="minorHAnsi"/>
          <w:sz w:val="24"/>
          <w:szCs w:val="24"/>
          <w:lang w:eastAsia="pl-PL"/>
        </w:rPr>
        <w:t>…………………………..</w:t>
      </w:r>
      <w:r w:rsidR="00C40B29">
        <w:rPr>
          <w:rFonts w:eastAsia="Times New Roman" w:cstheme="minorHAnsi"/>
          <w:sz w:val="24"/>
          <w:szCs w:val="24"/>
          <w:lang w:eastAsia="pl-PL"/>
        </w:rPr>
        <w:t>.....</w:t>
      </w:r>
    </w:p>
    <w:p w:rsidR="006905C1" w:rsidRPr="00E53B06" w:rsidRDefault="006905C1" w:rsidP="000F73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237C0" w:rsidRPr="00E53B06" w:rsidRDefault="000237C0" w:rsidP="000F73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237C0" w:rsidRPr="00E53B06" w:rsidRDefault="000237C0" w:rsidP="000F73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237C0" w:rsidRPr="00E53B06" w:rsidRDefault="000237C0" w:rsidP="000F73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237C0" w:rsidRPr="00E53B06" w:rsidRDefault="000237C0" w:rsidP="000F73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F738A" w:rsidRPr="00E53B06" w:rsidRDefault="000F738A" w:rsidP="000F738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53B06">
        <w:rPr>
          <w:rFonts w:eastAsia="Times New Roman" w:cstheme="minorHAnsi"/>
          <w:sz w:val="24"/>
          <w:szCs w:val="24"/>
          <w:lang w:eastAsia="pl-PL"/>
        </w:rPr>
        <w:t xml:space="preserve">....................................……..……                </w:t>
      </w:r>
      <w:r w:rsidR="006905C1" w:rsidRPr="00E53B06">
        <w:rPr>
          <w:rFonts w:eastAsia="Times New Roman" w:cstheme="minorHAnsi"/>
          <w:sz w:val="24"/>
          <w:szCs w:val="24"/>
          <w:lang w:eastAsia="pl-PL"/>
        </w:rPr>
        <w:tab/>
        <w:t xml:space="preserve">         </w:t>
      </w:r>
      <w:r w:rsidRPr="00E53B06">
        <w:rPr>
          <w:rFonts w:eastAsia="Times New Roman" w:cstheme="minorHAnsi"/>
          <w:sz w:val="24"/>
          <w:szCs w:val="24"/>
          <w:lang w:eastAsia="pl-PL"/>
        </w:rPr>
        <w:t xml:space="preserve">………..………………………………                                                                    </w:t>
      </w:r>
    </w:p>
    <w:p w:rsidR="000F738A" w:rsidRPr="00E53B06" w:rsidRDefault="000F738A" w:rsidP="000F738A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E53B06">
        <w:rPr>
          <w:rFonts w:eastAsia="Times New Roman" w:cstheme="minorHAnsi"/>
          <w:i/>
          <w:sz w:val="20"/>
          <w:szCs w:val="20"/>
          <w:lang w:eastAsia="pl-PL"/>
        </w:rPr>
        <w:t xml:space="preserve">         (miejscowość, data)                              </w:t>
      </w:r>
      <w:r w:rsidR="006905C1" w:rsidRPr="00E53B06">
        <w:rPr>
          <w:rFonts w:eastAsia="Times New Roman" w:cstheme="minorHAnsi"/>
          <w:i/>
          <w:sz w:val="20"/>
          <w:szCs w:val="20"/>
          <w:lang w:eastAsia="pl-PL"/>
        </w:rPr>
        <w:tab/>
      </w:r>
      <w:r w:rsidR="006905C1" w:rsidRPr="00E53B06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E53B06">
        <w:rPr>
          <w:rFonts w:eastAsia="Times New Roman" w:cstheme="minorHAnsi"/>
          <w:i/>
          <w:sz w:val="20"/>
          <w:szCs w:val="20"/>
          <w:lang w:eastAsia="pl-PL"/>
        </w:rPr>
        <w:t xml:space="preserve">(pieczęć i podpis osoby / osób wskazanych w dokumencie,  </w:t>
      </w:r>
    </w:p>
    <w:p w:rsidR="000F738A" w:rsidRPr="00E53B06" w:rsidRDefault="000F738A" w:rsidP="000F738A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E53B06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</w:t>
      </w:r>
      <w:r w:rsidR="006905C1" w:rsidRPr="00E53B06">
        <w:rPr>
          <w:rFonts w:eastAsia="Times New Roman" w:cstheme="minorHAnsi"/>
          <w:i/>
          <w:sz w:val="20"/>
          <w:szCs w:val="20"/>
          <w:lang w:eastAsia="pl-PL"/>
        </w:rPr>
        <w:tab/>
      </w:r>
      <w:r w:rsidR="006905C1" w:rsidRPr="00E53B06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E53B06">
        <w:rPr>
          <w:rFonts w:eastAsia="Times New Roman" w:cstheme="minorHAnsi"/>
          <w:i/>
          <w:sz w:val="20"/>
          <w:szCs w:val="20"/>
          <w:lang w:eastAsia="pl-PL"/>
        </w:rPr>
        <w:t xml:space="preserve">uprawnionej /uprawnionych  do  występowania  w obrocie </w:t>
      </w:r>
    </w:p>
    <w:p w:rsidR="000F738A" w:rsidRPr="00E53B06" w:rsidRDefault="000F738A" w:rsidP="000F738A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E53B06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</w:t>
      </w:r>
      <w:r w:rsidR="006905C1" w:rsidRPr="00E53B06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</w:t>
      </w:r>
      <w:r w:rsidRPr="00E53B06">
        <w:rPr>
          <w:rFonts w:eastAsia="Times New Roman" w:cstheme="minorHAnsi"/>
          <w:i/>
          <w:sz w:val="20"/>
          <w:szCs w:val="20"/>
          <w:lang w:eastAsia="pl-PL"/>
        </w:rPr>
        <w:t xml:space="preserve">prawnym, reprezentowania Wykonawcy i składania </w:t>
      </w:r>
    </w:p>
    <w:p w:rsidR="0080737B" w:rsidRPr="00FD1A97" w:rsidRDefault="000F738A" w:rsidP="00FD1A97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E53B06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</w:t>
      </w:r>
      <w:r w:rsidR="006905C1" w:rsidRPr="00E53B06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</w:t>
      </w:r>
      <w:r w:rsidRPr="00E53B06">
        <w:rPr>
          <w:rFonts w:eastAsia="Times New Roman" w:cstheme="minorHAnsi"/>
          <w:i/>
          <w:sz w:val="20"/>
          <w:szCs w:val="20"/>
          <w:lang w:eastAsia="pl-PL"/>
        </w:rPr>
        <w:t>oświadczeń woli w jego imieniu)</w:t>
      </w:r>
    </w:p>
    <w:p w:rsidR="0080737B" w:rsidRDefault="0080737B" w:rsidP="006905C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b/>
          <w:i/>
          <w:iCs/>
          <w:sz w:val="20"/>
          <w:szCs w:val="20"/>
          <w:lang w:eastAsia="pl-PL"/>
        </w:rPr>
      </w:pPr>
    </w:p>
    <w:p w:rsidR="000237C0" w:rsidRDefault="000237C0" w:rsidP="006905C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b/>
          <w:i/>
          <w:iCs/>
          <w:sz w:val="20"/>
          <w:szCs w:val="20"/>
          <w:lang w:eastAsia="pl-PL"/>
        </w:rPr>
      </w:pPr>
    </w:p>
    <w:p w:rsidR="000F738A" w:rsidRPr="00FD1A97" w:rsidRDefault="000F738A" w:rsidP="00FD1A97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b/>
          <w:i/>
          <w:iCs/>
          <w:sz w:val="20"/>
          <w:szCs w:val="20"/>
          <w:lang w:eastAsia="pl-PL"/>
        </w:rPr>
      </w:pPr>
      <w:r w:rsidRPr="00C46E83">
        <w:rPr>
          <w:rFonts w:ascii="Arial Narrow" w:eastAsia="Times New Roman" w:hAnsi="Arial Narrow" w:cs="Tahoma"/>
          <w:b/>
          <w:i/>
          <w:iCs/>
          <w:sz w:val="20"/>
          <w:szCs w:val="20"/>
          <w:lang w:eastAsia="pl-PL"/>
        </w:rPr>
        <w:t>Świadom odpowiedzialności karnej oświadczam, że załączone do oferty doku</w:t>
      </w:r>
      <w:r w:rsidR="006905C1" w:rsidRPr="00C46E83">
        <w:rPr>
          <w:rFonts w:ascii="Arial Narrow" w:eastAsia="Times New Roman" w:hAnsi="Arial Narrow" w:cs="Tahoma"/>
          <w:b/>
          <w:i/>
          <w:iCs/>
          <w:sz w:val="20"/>
          <w:szCs w:val="20"/>
          <w:lang w:eastAsia="pl-PL"/>
        </w:rPr>
        <w:t xml:space="preserve">menty opisują stan prawny  </w:t>
      </w:r>
      <w:r w:rsidRPr="00C46E83">
        <w:rPr>
          <w:rFonts w:ascii="Arial Narrow" w:eastAsia="Times New Roman" w:hAnsi="Arial Narrow" w:cs="Tahoma"/>
          <w:b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0F738A" w:rsidRPr="00FD1A97" w:rsidSect="004034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126" w:rsidRDefault="00985126" w:rsidP="00DB4DF4">
      <w:pPr>
        <w:spacing w:after="0" w:line="240" w:lineRule="auto"/>
      </w:pPr>
      <w:r>
        <w:separator/>
      </w:r>
    </w:p>
  </w:endnote>
  <w:endnote w:type="continuationSeparator" w:id="0">
    <w:p w:rsidR="00985126" w:rsidRDefault="00985126" w:rsidP="00DB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0671"/>
      <w:docPartObj>
        <w:docPartGallery w:val="Page Numbers (Bottom of Page)"/>
        <w:docPartUnique/>
      </w:docPartObj>
    </w:sdtPr>
    <w:sdtContent>
      <w:p w:rsidR="006905C1" w:rsidRDefault="001B62D4">
        <w:pPr>
          <w:pStyle w:val="Stopka"/>
          <w:jc w:val="center"/>
        </w:pPr>
        <w:fldSimple w:instr=" PAGE   \* MERGEFORMAT ">
          <w:r w:rsidR="0025092B">
            <w:rPr>
              <w:noProof/>
            </w:rPr>
            <w:t>5</w:t>
          </w:r>
        </w:fldSimple>
      </w:p>
    </w:sdtContent>
  </w:sdt>
  <w:p w:rsidR="00DB4DF4" w:rsidRDefault="00DB4D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126" w:rsidRDefault="00985126" w:rsidP="00DB4DF4">
      <w:pPr>
        <w:spacing w:after="0" w:line="240" w:lineRule="auto"/>
      </w:pPr>
      <w:r>
        <w:separator/>
      </w:r>
    </w:p>
  </w:footnote>
  <w:footnote w:type="continuationSeparator" w:id="0">
    <w:p w:rsidR="00985126" w:rsidRDefault="00985126" w:rsidP="00DB4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lang w:val="en-U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</w:rPr>
    </w:lvl>
  </w:abstractNum>
  <w:abstractNum w:abstractNumId="3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E540E8"/>
    <w:multiLevelType w:val="singleLevel"/>
    <w:tmpl w:val="DA00B36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5">
    <w:nsid w:val="089E52FF"/>
    <w:multiLevelType w:val="singleLevel"/>
    <w:tmpl w:val="D88279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6">
    <w:nsid w:val="124D561B"/>
    <w:multiLevelType w:val="hybridMultilevel"/>
    <w:tmpl w:val="3626D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E4037"/>
    <w:multiLevelType w:val="hybridMultilevel"/>
    <w:tmpl w:val="3538278A"/>
    <w:lvl w:ilvl="0" w:tplc="1C08E4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A054A63"/>
    <w:multiLevelType w:val="hybridMultilevel"/>
    <w:tmpl w:val="57805238"/>
    <w:lvl w:ilvl="0" w:tplc="371EFC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6927DA"/>
    <w:multiLevelType w:val="hybridMultilevel"/>
    <w:tmpl w:val="3A2633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D46188"/>
    <w:multiLevelType w:val="hybridMultilevel"/>
    <w:tmpl w:val="7FBA6D30"/>
    <w:lvl w:ilvl="0" w:tplc="ADBC79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A0634"/>
    <w:multiLevelType w:val="hybridMultilevel"/>
    <w:tmpl w:val="9E0CE0E8"/>
    <w:lvl w:ilvl="0" w:tplc="346C60BC">
      <w:start w:val="6"/>
      <w:numFmt w:val="decimal"/>
      <w:lvlText w:val="%1"/>
      <w:lvlJc w:val="left"/>
      <w:pPr>
        <w:ind w:left="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4" w:hanging="360"/>
      </w:p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5"/>
  </w:num>
  <w:num w:numId="9">
    <w:abstractNumId w:val="14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13"/>
  </w:num>
  <w:num w:numId="15">
    <w:abstractNumId w:val="1"/>
  </w:num>
  <w:num w:numId="16">
    <w:abstractNumId w:val="2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DF4"/>
    <w:rsid w:val="00004DD7"/>
    <w:rsid w:val="000136B4"/>
    <w:rsid w:val="000237C0"/>
    <w:rsid w:val="0002784C"/>
    <w:rsid w:val="000508FE"/>
    <w:rsid w:val="0005366D"/>
    <w:rsid w:val="000A49AF"/>
    <w:rsid w:val="000B7172"/>
    <w:rsid w:val="000F738A"/>
    <w:rsid w:val="001043B7"/>
    <w:rsid w:val="00106E7B"/>
    <w:rsid w:val="00124A3C"/>
    <w:rsid w:val="00130D0C"/>
    <w:rsid w:val="001B62D4"/>
    <w:rsid w:val="001B649B"/>
    <w:rsid w:val="001D4C87"/>
    <w:rsid w:val="001F1DAF"/>
    <w:rsid w:val="0020355E"/>
    <w:rsid w:val="00231A8F"/>
    <w:rsid w:val="0025092B"/>
    <w:rsid w:val="002805B8"/>
    <w:rsid w:val="0029325E"/>
    <w:rsid w:val="002A6FE8"/>
    <w:rsid w:val="002A794B"/>
    <w:rsid w:val="002B2500"/>
    <w:rsid w:val="002F607D"/>
    <w:rsid w:val="00332D38"/>
    <w:rsid w:val="0040323C"/>
    <w:rsid w:val="00403458"/>
    <w:rsid w:val="00434B1B"/>
    <w:rsid w:val="00436C4B"/>
    <w:rsid w:val="00472BD6"/>
    <w:rsid w:val="0049025F"/>
    <w:rsid w:val="004C441C"/>
    <w:rsid w:val="004E10A4"/>
    <w:rsid w:val="004F320C"/>
    <w:rsid w:val="004F44BF"/>
    <w:rsid w:val="004F7373"/>
    <w:rsid w:val="005375C0"/>
    <w:rsid w:val="00591233"/>
    <w:rsid w:val="005B4926"/>
    <w:rsid w:val="005D1B59"/>
    <w:rsid w:val="006006DC"/>
    <w:rsid w:val="006036A8"/>
    <w:rsid w:val="00606913"/>
    <w:rsid w:val="00636C20"/>
    <w:rsid w:val="0064239A"/>
    <w:rsid w:val="00651349"/>
    <w:rsid w:val="00660549"/>
    <w:rsid w:val="006905C1"/>
    <w:rsid w:val="00741EE5"/>
    <w:rsid w:val="00742786"/>
    <w:rsid w:val="007544A8"/>
    <w:rsid w:val="00757EE1"/>
    <w:rsid w:val="00761924"/>
    <w:rsid w:val="007766BD"/>
    <w:rsid w:val="007A14BA"/>
    <w:rsid w:val="007D4CFB"/>
    <w:rsid w:val="0080737B"/>
    <w:rsid w:val="008168BC"/>
    <w:rsid w:val="008222C9"/>
    <w:rsid w:val="00863033"/>
    <w:rsid w:val="00866C4B"/>
    <w:rsid w:val="0087044E"/>
    <w:rsid w:val="00891DE1"/>
    <w:rsid w:val="00896628"/>
    <w:rsid w:val="008B6664"/>
    <w:rsid w:val="009039B7"/>
    <w:rsid w:val="009361EB"/>
    <w:rsid w:val="00936AA9"/>
    <w:rsid w:val="0095375F"/>
    <w:rsid w:val="00961591"/>
    <w:rsid w:val="009736B0"/>
    <w:rsid w:val="00985126"/>
    <w:rsid w:val="009A4741"/>
    <w:rsid w:val="009C77C6"/>
    <w:rsid w:val="00A05DC9"/>
    <w:rsid w:val="00A30B9E"/>
    <w:rsid w:val="00A562F9"/>
    <w:rsid w:val="00A72079"/>
    <w:rsid w:val="00A9541C"/>
    <w:rsid w:val="00AB1DDD"/>
    <w:rsid w:val="00AC10F6"/>
    <w:rsid w:val="00AF5D27"/>
    <w:rsid w:val="00B07928"/>
    <w:rsid w:val="00B26821"/>
    <w:rsid w:val="00B84E11"/>
    <w:rsid w:val="00BB123C"/>
    <w:rsid w:val="00BD3621"/>
    <w:rsid w:val="00BF0EB4"/>
    <w:rsid w:val="00C00529"/>
    <w:rsid w:val="00C1098D"/>
    <w:rsid w:val="00C40B29"/>
    <w:rsid w:val="00C46E83"/>
    <w:rsid w:val="00C5672B"/>
    <w:rsid w:val="00C61C97"/>
    <w:rsid w:val="00C76143"/>
    <w:rsid w:val="00C8258B"/>
    <w:rsid w:val="00C92FA9"/>
    <w:rsid w:val="00C96A1E"/>
    <w:rsid w:val="00CB543F"/>
    <w:rsid w:val="00CC6E7B"/>
    <w:rsid w:val="00CD7907"/>
    <w:rsid w:val="00D109E1"/>
    <w:rsid w:val="00D472CA"/>
    <w:rsid w:val="00D948CE"/>
    <w:rsid w:val="00DA1540"/>
    <w:rsid w:val="00DA4637"/>
    <w:rsid w:val="00DB4DF4"/>
    <w:rsid w:val="00DD3FA1"/>
    <w:rsid w:val="00DD422F"/>
    <w:rsid w:val="00E04087"/>
    <w:rsid w:val="00E251C3"/>
    <w:rsid w:val="00E406A9"/>
    <w:rsid w:val="00E43E3B"/>
    <w:rsid w:val="00E53B06"/>
    <w:rsid w:val="00E722EB"/>
    <w:rsid w:val="00E73F6F"/>
    <w:rsid w:val="00EA3FED"/>
    <w:rsid w:val="00EB75BF"/>
    <w:rsid w:val="00ED1E4D"/>
    <w:rsid w:val="00F21112"/>
    <w:rsid w:val="00F4126E"/>
    <w:rsid w:val="00F70623"/>
    <w:rsid w:val="00F7174B"/>
    <w:rsid w:val="00FB5F72"/>
    <w:rsid w:val="00FD1A97"/>
    <w:rsid w:val="00FF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DF4"/>
  </w:style>
  <w:style w:type="paragraph" w:styleId="Nagwek1">
    <w:name w:val="heading 1"/>
    <w:basedOn w:val="Normalny"/>
    <w:next w:val="Normalny"/>
    <w:link w:val="Nagwek1Znak"/>
    <w:uiPriority w:val="9"/>
    <w:qFormat/>
    <w:rsid w:val="00C567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6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nhideWhenUsed/>
    <w:qFormat/>
    <w:rsid w:val="00C5672B"/>
    <w:pPr>
      <w:keepNext/>
      <w:ind w:firstLine="708"/>
      <w:outlineLvl w:val="8"/>
    </w:pPr>
    <w:rPr>
      <w:rFonts w:eastAsia="Times New Roman" w:cs="Times New Roman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672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5672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5672B"/>
    <w:pPr>
      <w:jc w:val="center"/>
    </w:pPr>
    <w:rPr>
      <w:rFonts w:eastAsia="Times New Roman" w:cs="Times New Roman"/>
      <w:b/>
      <w:spacing w:val="12"/>
      <w:sz w:val="28"/>
    </w:rPr>
  </w:style>
  <w:style w:type="character" w:customStyle="1" w:styleId="TytuZnak">
    <w:name w:val="Tytuł Znak"/>
    <w:basedOn w:val="Domylnaczcionkaakapitu"/>
    <w:link w:val="Tytu"/>
    <w:rsid w:val="00C5672B"/>
    <w:rPr>
      <w:rFonts w:ascii="Times New Roman" w:eastAsia="Times New Roman" w:hAnsi="Times New Roman" w:cs="Times New Roman"/>
      <w:b/>
      <w:spacing w:val="12"/>
      <w:sz w:val="28"/>
      <w:szCs w:val="20"/>
      <w:lang w:eastAsia="pl-PL"/>
    </w:rPr>
  </w:style>
  <w:style w:type="paragraph" w:styleId="Bezodstpw">
    <w:name w:val="No Spacing"/>
    <w:uiPriority w:val="1"/>
    <w:qFormat/>
    <w:rsid w:val="00C5672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5672B"/>
    <w:pPr>
      <w:ind w:left="720"/>
      <w:contextualSpacing/>
    </w:pPr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B4D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4DF4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4D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DF4"/>
    <w:rPr>
      <w:rFonts w:ascii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03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D1A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02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025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0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902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1A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1A8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1134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52</cp:revision>
  <cp:lastPrinted>2019-01-11T07:47:00Z</cp:lastPrinted>
  <dcterms:created xsi:type="dcterms:W3CDTF">2016-07-20T06:38:00Z</dcterms:created>
  <dcterms:modified xsi:type="dcterms:W3CDTF">2019-01-23T07:15:00Z</dcterms:modified>
</cp:coreProperties>
</file>