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13" w:rsidRPr="009A7113" w:rsidRDefault="009A7113" w:rsidP="009A7113">
      <w:pPr>
        <w:shd w:val="clear" w:color="auto" w:fill="E6E6E6"/>
        <w:suppressAutoHyphens w:val="0"/>
        <w:spacing w:after="160" w:line="240" w:lineRule="auto"/>
        <w:jc w:val="right"/>
        <w:rPr>
          <w:rFonts w:ascii="Arial Narrow" w:eastAsia="Times New Roman" w:hAnsi="Arial Narrow" w:cs="Segoe UI"/>
          <w:b/>
          <w:lang w:eastAsia="pl-PL"/>
        </w:rPr>
      </w:pPr>
      <w:bookmarkStart w:id="0" w:name="_GoBack"/>
      <w:r w:rsidRPr="009A7113">
        <w:rPr>
          <w:rFonts w:ascii="Arial Narrow" w:eastAsia="Times New Roman" w:hAnsi="Arial Narrow" w:cs="Segoe UI"/>
          <w:b/>
          <w:lang w:eastAsia="pl-PL"/>
        </w:rPr>
        <w:t xml:space="preserve">Załącznik Nr </w:t>
      </w:r>
      <w:r>
        <w:rPr>
          <w:rFonts w:ascii="Arial Narrow" w:eastAsia="Times New Roman" w:hAnsi="Arial Narrow" w:cs="Segoe UI"/>
          <w:b/>
          <w:lang w:eastAsia="pl-PL"/>
        </w:rPr>
        <w:t>2</w:t>
      </w:r>
      <w:r w:rsidRPr="009A7113">
        <w:rPr>
          <w:rFonts w:ascii="Arial Narrow" w:eastAsia="Times New Roman" w:hAnsi="Arial Narrow" w:cs="Segoe UI"/>
          <w:b/>
          <w:lang w:eastAsia="pl-PL"/>
        </w:rPr>
        <w:t xml:space="preserve"> do Zapytania Ofertowego</w:t>
      </w:r>
    </w:p>
    <w:p w:rsidR="009A7113" w:rsidRPr="009A7113" w:rsidRDefault="009A7113" w:rsidP="009A7113">
      <w:pPr>
        <w:shd w:val="clear" w:color="auto" w:fill="E6E6E6"/>
        <w:tabs>
          <w:tab w:val="left" w:pos="1980"/>
        </w:tabs>
        <w:suppressAutoHyphens w:val="0"/>
        <w:spacing w:after="160" w:line="240" w:lineRule="auto"/>
        <w:jc w:val="right"/>
        <w:rPr>
          <w:rFonts w:ascii="Arial Narrow" w:eastAsia="Times New Roman" w:hAnsi="Arial Narrow" w:cs="Segoe UI"/>
          <w:b/>
          <w:lang w:eastAsia="pl-PL"/>
        </w:rPr>
      </w:pPr>
      <w:r>
        <w:rPr>
          <w:rFonts w:ascii="Arial Narrow" w:eastAsia="Times New Roman" w:hAnsi="Arial Narrow" w:cs="Segoe UI"/>
          <w:b/>
          <w:lang w:eastAsia="pl-PL"/>
        </w:rPr>
        <w:t>Wzór umowy</w:t>
      </w:r>
      <w:r w:rsidRPr="009A7113">
        <w:rPr>
          <w:rFonts w:ascii="Arial Narrow" w:eastAsia="Times New Roman" w:hAnsi="Arial Narrow" w:cs="Segoe UI"/>
          <w:b/>
          <w:lang w:eastAsia="pl-PL"/>
        </w:rPr>
        <w:t xml:space="preserve">  </w:t>
      </w:r>
    </w:p>
    <w:p w:rsidR="009A7113" w:rsidRDefault="009A7113" w:rsidP="005C3EE5">
      <w:pPr>
        <w:pStyle w:val="Tytu"/>
        <w:ind w:left="2832" w:firstLine="708"/>
        <w:jc w:val="left"/>
        <w:rPr>
          <w:sz w:val="24"/>
          <w:szCs w:val="24"/>
        </w:rPr>
      </w:pPr>
    </w:p>
    <w:bookmarkEnd w:id="0"/>
    <w:p w:rsidR="009A7113" w:rsidRDefault="009A7113" w:rsidP="005C3EE5">
      <w:pPr>
        <w:pStyle w:val="Tytu"/>
        <w:ind w:left="2832" w:firstLine="708"/>
        <w:jc w:val="left"/>
        <w:rPr>
          <w:sz w:val="24"/>
          <w:szCs w:val="24"/>
        </w:rPr>
      </w:pPr>
    </w:p>
    <w:p w:rsidR="005C3EE5" w:rsidRPr="005C3EE5" w:rsidRDefault="005C3EE5" w:rsidP="005C3EE5">
      <w:pPr>
        <w:pStyle w:val="Tytu"/>
        <w:ind w:left="2832" w:firstLine="708"/>
        <w:jc w:val="left"/>
        <w:rPr>
          <w:sz w:val="24"/>
          <w:szCs w:val="24"/>
        </w:rPr>
      </w:pPr>
      <w:r w:rsidRPr="005C3EE5">
        <w:rPr>
          <w:sz w:val="24"/>
          <w:szCs w:val="24"/>
        </w:rPr>
        <w:t>UMOWA Nr ………/201</w:t>
      </w:r>
      <w:r w:rsidR="009A7113">
        <w:rPr>
          <w:sz w:val="24"/>
          <w:szCs w:val="24"/>
        </w:rPr>
        <w:t>9</w:t>
      </w:r>
    </w:p>
    <w:p w:rsidR="005C3EE5" w:rsidRPr="005C3EE5" w:rsidRDefault="005C3EE5" w:rsidP="005C3E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E5" w:rsidRPr="001C7070" w:rsidRDefault="005C3EE5" w:rsidP="005C3E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7070">
        <w:rPr>
          <w:rFonts w:ascii="Times New Roman" w:hAnsi="Times New Roman" w:cs="Times New Roman"/>
          <w:b/>
        </w:rPr>
        <w:t>zawarta w dniu ………… 2017 r. w Warszawie pomiędzy:</w:t>
      </w:r>
    </w:p>
    <w:p w:rsidR="005C3EE5" w:rsidRPr="001C7070" w:rsidRDefault="005C3EE5" w:rsidP="005C3EE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070">
        <w:rPr>
          <w:rFonts w:ascii="Times New Roman" w:hAnsi="Times New Roman" w:cs="Times New Roman"/>
          <w:b/>
        </w:rPr>
        <w:t>Centrum Onkologii-Instytutem im. Marii Skłodowskiej-Curie z siedzibą w Warszawie, adres: ul. Wawelska 15B, 02-034 Warszawa, wpisanym do rejestru przedsiębiorców Krajowego Rejestru Sądowego prowadzonego przez Sąd Rejonowy dla m.st. Warszawy, XII Wydział Gospodarczy Krajowego Rejestru Sądowego pod nr KRS 0000144803, Regon 000288366, NIP 525-000-80-57,</w:t>
      </w:r>
    </w:p>
    <w:p w:rsidR="005C3EE5" w:rsidRPr="001C7070" w:rsidRDefault="005C3EE5" w:rsidP="005C3EE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070">
        <w:rPr>
          <w:rFonts w:ascii="Times New Roman" w:hAnsi="Times New Roman" w:cs="Times New Roman"/>
        </w:rPr>
        <w:t>zwanym dalej</w:t>
      </w:r>
      <w:r w:rsidRPr="001C7070">
        <w:rPr>
          <w:rFonts w:ascii="Times New Roman" w:hAnsi="Times New Roman" w:cs="Times New Roman"/>
          <w:b/>
        </w:rPr>
        <w:t xml:space="preserve"> „Wynajmującym”, </w:t>
      </w:r>
      <w:r w:rsidRPr="001C7070">
        <w:rPr>
          <w:rFonts w:ascii="Times New Roman" w:hAnsi="Times New Roman" w:cs="Times New Roman"/>
        </w:rPr>
        <w:t>którego reprezentuje</w:t>
      </w:r>
      <w:r w:rsidRPr="001C7070">
        <w:rPr>
          <w:rFonts w:ascii="Times New Roman" w:hAnsi="Times New Roman" w:cs="Times New Roman"/>
          <w:b/>
        </w:rPr>
        <w:t>:</w:t>
      </w:r>
    </w:p>
    <w:p w:rsidR="005C3EE5" w:rsidRPr="001C7070" w:rsidRDefault="005C3EE5" w:rsidP="005C3EE5">
      <w:pPr>
        <w:spacing w:line="360" w:lineRule="auto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  <w:b/>
          <w:lang w:val="da-DK"/>
        </w:rPr>
        <w:t>Prof. dr hab. n. med. Jan Walewski – Dyrektor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C7070">
        <w:rPr>
          <w:rFonts w:ascii="Times New Roman" w:hAnsi="Times New Roman" w:cs="Times New Roman"/>
          <w:bCs/>
          <w:color w:val="000000"/>
          <w:shd w:val="clear" w:color="auto" w:fill="FFFFFF"/>
        </w:rPr>
        <w:t>a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C7070">
        <w:rPr>
          <w:rFonts w:ascii="Times New Roman" w:hAnsi="Times New Roman" w:cs="Times New Roman"/>
          <w:bCs/>
          <w:shd w:val="clear" w:color="auto" w:fill="FFFFFF"/>
        </w:rPr>
        <w:t>Firmą …..................................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C7070">
        <w:rPr>
          <w:rFonts w:ascii="Times New Roman" w:hAnsi="Times New Roman" w:cs="Times New Roman"/>
          <w:bCs/>
          <w:shd w:val="clear" w:color="auto" w:fill="FFFFFF"/>
        </w:rPr>
        <w:t xml:space="preserve">reprezentowaną przez …................................................ 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C7070">
        <w:rPr>
          <w:rFonts w:ascii="Times New Roman" w:hAnsi="Times New Roman" w:cs="Times New Roman"/>
          <w:bCs/>
          <w:shd w:val="clear" w:color="auto" w:fill="FFFFFF"/>
        </w:rPr>
        <w:t xml:space="preserve">zwaną dalej </w:t>
      </w:r>
      <w:r w:rsidRPr="001C7070">
        <w:rPr>
          <w:rFonts w:ascii="Times New Roman" w:hAnsi="Times New Roman" w:cs="Times New Roman"/>
          <w:b/>
          <w:bCs/>
          <w:shd w:val="clear" w:color="auto" w:fill="FFFFFF"/>
        </w:rPr>
        <w:t>Zleceniodawcą</w:t>
      </w:r>
      <w:r w:rsidRPr="001C7070">
        <w:rPr>
          <w:rFonts w:ascii="Times New Roman" w:hAnsi="Times New Roman" w:cs="Times New Roman"/>
          <w:bCs/>
          <w:shd w:val="clear" w:color="auto" w:fill="FFFFFF"/>
        </w:rPr>
        <w:t xml:space="preserve"> .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C3EE5" w:rsidRPr="001C7070" w:rsidRDefault="005C3EE5" w:rsidP="005C3EE5">
      <w:pPr>
        <w:spacing w:after="0"/>
        <w:jc w:val="center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  <w:b/>
          <w:bCs/>
        </w:rPr>
        <w:t>§ 1</w:t>
      </w:r>
    </w:p>
    <w:p w:rsidR="005C3EE5" w:rsidRPr="001C7070" w:rsidRDefault="005C3EE5" w:rsidP="005C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Na mocy niniejszej umowy </w:t>
      </w:r>
      <w:r w:rsidRPr="001C7070">
        <w:rPr>
          <w:rFonts w:ascii="Times New Roman" w:hAnsi="Times New Roman" w:cs="Times New Roman"/>
          <w:b/>
        </w:rPr>
        <w:t>Zleceniobiorca</w:t>
      </w:r>
      <w:r w:rsidRPr="001C7070">
        <w:rPr>
          <w:rFonts w:ascii="Times New Roman" w:hAnsi="Times New Roman" w:cs="Times New Roman"/>
        </w:rPr>
        <w:t xml:space="preserve"> zobowiązuje się do wykonania na zlecenie </w:t>
      </w:r>
      <w:r w:rsidRPr="001C7070">
        <w:rPr>
          <w:rFonts w:ascii="Times New Roman" w:hAnsi="Times New Roman" w:cs="Times New Roman"/>
          <w:b/>
        </w:rPr>
        <w:t>Zleceniodawcy</w:t>
      </w:r>
      <w:r w:rsidRPr="001C7070">
        <w:rPr>
          <w:rFonts w:ascii="Times New Roman" w:hAnsi="Times New Roman" w:cs="Times New Roman"/>
        </w:rPr>
        <w:t xml:space="preserve"> przewozu drogowego przesyłek towarowych – produktów leczniczych, kosmetyków i/lub wyrobów medycznych zarówno w kraju jak </w:t>
      </w:r>
      <w:r w:rsidRPr="001C7070">
        <w:rPr>
          <w:rFonts w:ascii="Times New Roman" w:hAnsi="Times New Roman" w:cs="Times New Roman"/>
        </w:rPr>
        <w:br/>
        <w:t>i zagranicą.</w:t>
      </w:r>
    </w:p>
    <w:p w:rsidR="005C3EE5" w:rsidRPr="001C7070" w:rsidRDefault="005C3EE5" w:rsidP="005C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Usługa </w:t>
      </w:r>
      <w:r w:rsidRPr="001C7070">
        <w:rPr>
          <w:rFonts w:ascii="Times New Roman" w:hAnsi="Times New Roman" w:cs="Times New Roman"/>
          <w:b/>
        </w:rPr>
        <w:t>Zleceniobiorcy</w:t>
      </w:r>
      <w:r w:rsidRPr="001C7070">
        <w:rPr>
          <w:rFonts w:ascii="Times New Roman" w:hAnsi="Times New Roman" w:cs="Times New Roman"/>
        </w:rPr>
        <w:t xml:space="preserve"> objęta Umową będzie odbywać się na podstawie zlecenia złożonego przez </w:t>
      </w:r>
      <w:r w:rsidRPr="001C7070">
        <w:rPr>
          <w:rFonts w:ascii="Times New Roman" w:hAnsi="Times New Roman" w:cs="Times New Roman"/>
          <w:b/>
        </w:rPr>
        <w:t>Zleceniodawcy</w:t>
      </w:r>
      <w:r w:rsidRPr="001C7070">
        <w:rPr>
          <w:rFonts w:ascii="Times New Roman" w:hAnsi="Times New Roman" w:cs="Times New Roman"/>
        </w:rPr>
        <w:t>.</w:t>
      </w:r>
    </w:p>
    <w:p w:rsidR="005C3EE5" w:rsidRPr="001C7070" w:rsidRDefault="005C3EE5" w:rsidP="005C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Zlecenie, o którym mowa w ust. 1 może być dokonane pisemnie drogą elektroniczną na adres e-mail </w:t>
      </w:r>
      <w:r w:rsidRPr="001C7070">
        <w:rPr>
          <w:rFonts w:ascii="Times New Roman" w:hAnsi="Times New Roman" w:cs="Times New Roman"/>
          <w:b/>
        </w:rPr>
        <w:t>Zleceniobiorcy</w:t>
      </w:r>
      <w:r w:rsidRPr="001C7070">
        <w:rPr>
          <w:rFonts w:ascii="Times New Roman" w:hAnsi="Times New Roman" w:cs="Times New Roman"/>
        </w:rPr>
        <w:t xml:space="preserve"> z potwierdzeniem jego odebrania przez imiennie oznaczoną osobę – ………………………. Zlecenie to powinno zawierać informację o wielkości przesyłki, miejscu załadunku, warunkach transportu oraz terminie załadunku,  miejscu przeznaczenia i terminie odbioru.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spacing w:after="0"/>
        <w:jc w:val="center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  <w:b/>
        </w:rPr>
        <w:t>§ 2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Do obowiązków </w:t>
      </w:r>
      <w:r w:rsidRPr="001C7070">
        <w:rPr>
          <w:rFonts w:ascii="Times New Roman" w:hAnsi="Times New Roman" w:cs="Times New Roman"/>
          <w:b/>
        </w:rPr>
        <w:t>Zleceniobiorcy</w:t>
      </w:r>
      <w:r w:rsidRPr="001C7070">
        <w:rPr>
          <w:rFonts w:ascii="Times New Roman" w:hAnsi="Times New Roman" w:cs="Times New Roman"/>
        </w:rPr>
        <w:t xml:space="preserve"> należy:</w:t>
      </w:r>
    </w:p>
    <w:p w:rsidR="005C3EE5" w:rsidRPr="001C7070" w:rsidRDefault="005C3EE5" w:rsidP="005C3E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wykonanie umowy zgodnie z jej celem oraz posiadanymi uprawnieniami </w:t>
      </w:r>
      <w:r w:rsidRPr="001C7070">
        <w:rPr>
          <w:rFonts w:ascii="Times New Roman" w:hAnsi="Times New Roman" w:cs="Times New Roman"/>
        </w:rPr>
        <w:br/>
        <w:t>z uwzględnieniem wymogów przewidzianych w przepisach ustawy z dnia 06 września 2001 r. Prawo farmaceutyczne (</w:t>
      </w:r>
      <w:proofErr w:type="spellStart"/>
      <w:r w:rsidRPr="001C7070">
        <w:rPr>
          <w:rFonts w:ascii="Times New Roman" w:hAnsi="Times New Roman" w:cs="Times New Roman"/>
        </w:rPr>
        <w:t>t.j</w:t>
      </w:r>
      <w:proofErr w:type="spellEnd"/>
      <w:r w:rsidRPr="001C7070">
        <w:rPr>
          <w:rFonts w:ascii="Times New Roman" w:hAnsi="Times New Roman" w:cs="Times New Roman"/>
        </w:rPr>
        <w:t xml:space="preserve">. Dz. U. z 2008 r. Nr 45, poz. 271 z </w:t>
      </w:r>
      <w:proofErr w:type="spellStart"/>
      <w:r w:rsidRPr="001C7070">
        <w:rPr>
          <w:rFonts w:ascii="Times New Roman" w:hAnsi="Times New Roman" w:cs="Times New Roman"/>
        </w:rPr>
        <w:t>późn</w:t>
      </w:r>
      <w:proofErr w:type="spellEnd"/>
      <w:r w:rsidRPr="001C7070">
        <w:rPr>
          <w:rFonts w:ascii="Times New Roman" w:hAnsi="Times New Roman" w:cs="Times New Roman"/>
        </w:rPr>
        <w:t>. zm.);</w:t>
      </w:r>
    </w:p>
    <w:p w:rsidR="005C3EE5" w:rsidRPr="001C7070" w:rsidRDefault="005C3EE5" w:rsidP="005C3E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niezwłoczne powiadamianie wyznaczonych pracowników </w:t>
      </w:r>
      <w:r w:rsidRPr="001C7070">
        <w:rPr>
          <w:rFonts w:ascii="Times New Roman" w:hAnsi="Times New Roman" w:cs="Times New Roman"/>
          <w:b/>
        </w:rPr>
        <w:t>Zleceniodawcy</w:t>
      </w:r>
      <w:r w:rsidRPr="001C7070">
        <w:rPr>
          <w:rFonts w:ascii="Times New Roman" w:hAnsi="Times New Roman" w:cs="Times New Roman"/>
        </w:rPr>
        <w:t xml:space="preserve"> oraz właściwych służb publicznych w przypadku zaistnienia jakichkolwiek zdarzeń wymagających ich interwencji.</w:t>
      </w:r>
    </w:p>
    <w:p w:rsidR="005C3EE5" w:rsidRPr="001C7070" w:rsidRDefault="005C3EE5" w:rsidP="005C3E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lastRenderedPageBreak/>
        <w:t xml:space="preserve">transport produktu leczniczego w warunkach kontrolowanych, przewóz leków, wyrobów medycznych i kosmetyków w kontrolowanych warunkach </w:t>
      </w:r>
      <w:r w:rsidRPr="001C7070">
        <w:rPr>
          <w:rFonts w:ascii="Times New Roman" w:hAnsi="Times New Roman" w:cs="Times New Roman"/>
        </w:rPr>
        <w:br/>
        <w:t xml:space="preserve">w specjalistycznym samochodzie (izoterma, chłodnia) ze schłodzoną skrzynią ładunkową do wymaganych temperatur w terminach wynikających ze złożonych przez </w:t>
      </w:r>
      <w:r w:rsidRPr="001C7070">
        <w:rPr>
          <w:rFonts w:ascii="Times New Roman" w:hAnsi="Times New Roman" w:cs="Times New Roman"/>
          <w:b/>
        </w:rPr>
        <w:t>Nadawcę</w:t>
      </w:r>
      <w:r w:rsidRPr="001C7070">
        <w:rPr>
          <w:rFonts w:ascii="Times New Roman" w:hAnsi="Times New Roman" w:cs="Times New Roman"/>
        </w:rPr>
        <w:t xml:space="preserve"> zleceń:</w:t>
      </w:r>
    </w:p>
    <w:p w:rsidR="005C3EE5" w:rsidRPr="001C7070" w:rsidRDefault="005C3EE5" w:rsidP="005C3E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temperatura skrzyni ładunkowej 2 – 8 stopni Celsjusza i 15-25 stopni Celsjusza</w:t>
      </w:r>
    </w:p>
    <w:p w:rsidR="005C3EE5" w:rsidRPr="001C7070" w:rsidRDefault="005C3EE5" w:rsidP="005C3E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odbiór potwierdzony zostanie każdorazowo na dokumencie przewozowym,</w:t>
      </w:r>
    </w:p>
    <w:p w:rsidR="005C3EE5" w:rsidRPr="001C7070" w:rsidRDefault="005C3EE5" w:rsidP="005C3E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obowiązkowe udokumentowanie, że transport przebiegał w wymaganej temperaturze za pomocą rejestratora z wydrukiem temperatur.</w:t>
      </w:r>
    </w:p>
    <w:p w:rsidR="005C3EE5" w:rsidRPr="001C7070" w:rsidRDefault="005C3EE5" w:rsidP="005C3E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podstawienia środka transportu w miejscu załadunku najpóźniej w terminie dwóch dni od potwierdzenia przesłania zlecenia, o którym mowa w § 1 ust. 2.</w:t>
      </w:r>
    </w:p>
    <w:p w:rsidR="005C3EE5" w:rsidRPr="001C7070" w:rsidRDefault="005C3EE5" w:rsidP="005C3E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ponoszenia kar i sankcji nałożonych przez jednostki kontrolujące w trakcie wykonywania przewozu przez </w:t>
      </w:r>
      <w:r w:rsidRPr="001C7070">
        <w:rPr>
          <w:rFonts w:ascii="Times New Roman" w:hAnsi="Times New Roman" w:cs="Times New Roman"/>
          <w:b/>
        </w:rPr>
        <w:t>Zleceniobiorcę</w:t>
      </w:r>
      <w:r w:rsidRPr="001C7070">
        <w:rPr>
          <w:rFonts w:ascii="Times New Roman" w:hAnsi="Times New Roman" w:cs="Times New Roman"/>
        </w:rPr>
        <w:t xml:space="preserve"> w związku z nieprzestrzeganiem przez niego obowiązujących przepisów w zakresie transportu leków, wyrobów medycznych i kosmetyków.</w:t>
      </w:r>
    </w:p>
    <w:p w:rsidR="005C3EE5" w:rsidRPr="001C7070" w:rsidRDefault="005C3EE5" w:rsidP="005C3E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przedstawienie aktualnej polisy OCP</w:t>
      </w:r>
      <w:r w:rsidR="00735A37">
        <w:rPr>
          <w:rFonts w:ascii="Times New Roman" w:hAnsi="Times New Roman" w:cs="Times New Roman"/>
        </w:rPr>
        <w:t xml:space="preserve"> najpóźniej w dniu podpisania umowy.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spacing w:after="0"/>
        <w:jc w:val="center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  <w:b/>
        </w:rPr>
        <w:t>§ 3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Do obowiązków </w:t>
      </w:r>
      <w:r w:rsidRPr="001C7070">
        <w:rPr>
          <w:rFonts w:ascii="Times New Roman" w:hAnsi="Times New Roman" w:cs="Times New Roman"/>
          <w:b/>
        </w:rPr>
        <w:t>Zleceniodawcy</w:t>
      </w:r>
      <w:r w:rsidRPr="001C7070">
        <w:rPr>
          <w:rFonts w:ascii="Times New Roman" w:hAnsi="Times New Roman" w:cs="Times New Roman"/>
        </w:rPr>
        <w:t xml:space="preserve"> należy:</w:t>
      </w:r>
    </w:p>
    <w:p w:rsidR="005C3EE5" w:rsidRPr="001C7070" w:rsidRDefault="005C3EE5" w:rsidP="005C3EE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wypełnienie w sposób prawidłowy listu przewozowego oraz innych dokumentów przewozowych wraz z przekazaniem </w:t>
      </w:r>
      <w:r w:rsidRPr="001C7070">
        <w:rPr>
          <w:rFonts w:ascii="Times New Roman" w:hAnsi="Times New Roman" w:cs="Times New Roman"/>
          <w:b/>
        </w:rPr>
        <w:t xml:space="preserve">Zleceniobiorcy </w:t>
      </w:r>
      <w:r w:rsidRPr="001C7070">
        <w:rPr>
          <w:rFonts w:ascii="Times New Roman" w:hAnsi="Times New Roman" w:cs="Times New Roman"/>
        </w:rPr>
        <w:t>wszelkich informacji niezbędnych do realizacji zlecenia najpóźniej z chwilą podstawienia środka transportowego w miejscu załadunku;</w:t>
      </w:r>
    </w:p>
    <w:p w:rsidR="005C3EE5" w:rsidRPr="001C7070" w:rsidRDefault="005C3EE5" w:rsidP="005C3EE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każdorazowe przygotowanie towaru do transportu w sposób by nie został on uszkodzony podczas przewozu. </w:t>
      </w:r>
      <w:r w:rsidRPr="001C7070">
        <w:rPr>
          <w:rFonts w:ascii="Times New Roman" w:hAnsi="Times New Roman" w:cs="Times New Roman"/>
          <w:b/>
        </w:rPr>
        <w:t xml:space="preserve">Zleceniobiorca </w:t>
      </w:r>
      <w:r w:rsidRPr="001C7070">
        <w:rPr>
          <w:rFonts w:ascii="Times New Roman" w:hAnsi="Times New Roman" w:cs="Times New Roman"/>
        </w:rPr>
        <w:t xml:space="preserve">może odmówić przyjęcia towaru </w:t>
      </w:r>
      <w:r w:rsidRPr="001C7070">
        <w:rPr>
          <w:rFonts w:ascii="Times New Roman" w:hAnsi="Times New Roman" w:cs="Times New Roman"/>
        </w:rPr>
        <w:br/>
        <w:t>w przypadku braku zabezpieczenia towaru na palecie przed zniszczeniem lub przemieszczaniem mogącym powodować uszkodzenie towaru.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F954FB" w:rsidRPr="001C7070" w:rsidRDefault="00F954FB" w:rsidP="00F954FB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F954FB" w:rsidRPr="001C7070" w:rsidRDefault="00F954FB" w:rsidP="00F954F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1C7070">
        <w:rPr>
          <w:b/>
          <w:bCs/>
          <w:sz w:val="22"/>
          <w:szCs w:val="22"/>
        </w:rPr>
        <w:t>§ 4</w:t>
      </w:r>
    </w:p>
    <w:p w:rsidR="00F954FB" w:rsidRPr="001C7070" w:rsidRDefault="00F954FB" w:rsidP="00F954FB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</w:p>
    <w:p w:rsidR="00F954FB" w:rsidRPr="001C7070" w:rsidRDefault="00F954FB" w:rsidP="00F954FB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1C7070">
        <w:rPr>
          <w:sz w:val="22"/>
          <w:szCs w:val="22"/>
        </w:rPr>
        <w:t>Umowa obowiązuje od dnia …………………………………. do dnia ……………………………. r.</w:t>
      </w:r>
    </w:p>
    <w:p w:rsidR="00F954FB" w:rsidRPr="001C7070" w:rsidRDefault="00F954FB" w:rsidP="00F954FB">
      <w:pPr>
        <w:pStyle w:val="Nagwek1"/>
        <w:spacing w:line="276" w:lineRule="auto"/>
        <w:ind w:hanging="360"/>
        <w:jc w:val="both"/>
        <w:rPr>
          <w:b/>
          <w:bCs/>
          <w:color w:val="auto"/>
          <w:sz w:val="22"/>
          <w:szCs w:val="22"/>
        </w:rPr>
      </w:pPr>
      <w:r w:rsidRPr="001C7070">
        <w:rPr>
          <w:b/>
          <w:bCs/>
          <w:color w:val="auto"/>
          <w:sz w:val="22"/>
          <w:szCs w:val="22"/>
        </w:rPr>
        <w:t xml:space="preserve">  </w:t>
      </w:r>
    </w:p>
    <w:p w:rsidR="00F954FB" w:rsidRPr="001C7070" w:rsidRDefault="00F954FB" w:rsidP="00F954FB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1C7070">
        <w:rPr>
          <w:b/>
          <w:bCs/>
          <w:sz w:val="22"/>
          <w:szCs w:val="22"/>
        </w:rPr>
        <w:t>§ 5</w:t>
      </w:r>
    </w:p>
    <w:p w:rsidR="00F954FB" w:rsidRPr="001C7070" w:rsidRDefault="00F954FB" w:rsidP="00F954FB">
      <w:pPr>
        <w:rPr>
          <w:rFonts w:ascii="Times New Roman" w:hAnsi="Times New Roman" w:cs="Times New Roman"/>
        </w:rPr>
      </w:pPr>
    </w:p>
    <w:p w:rsidR="00F954FB" w:rsidRPr="001C7070" w:rsidRDefault="00F954FB" w:rsidP="00F954FB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Strony ustalają:</w:t>
      </w:r>
    </w:p>
    <w:p w:rsidR="00F954FB" w:rsidRPr="001C7070" w:rsidRDefault="00F954FB" w:rsidP="00F954FB">
      <w:pPr>
        <w:numPr>
          <w:ilvl w:val="1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Wynagrodzenie Zleceniobiorcy za odbiór, transport leków </w:t>
      </w:r>
      <w:smartTag w:uri="urn:schemas-microsoft-com:office:smarttags" w:element="metricconverter">
        <w:smartTagPr>
          <w:attr w:name="ProductID" w:val="1 kg"/>
        </w:smartTagPr>
        <w:r w:rsidRPr="001C7070">
          <w:rPr>
            <w:rFonts w:ascii="Times New Roman" w:hAnsi="Times New Roman" w:cs="Times New Roman"/>
          </w:rPr>
          <w:t>1 kg</w:t>
        </w:r>
      </w:smartTag>
      <w:r w:rsidRPr="001C7070">
        <w:rPr>
          <w:rFonts w:ascii="Times New Roman" w:hAnsi="Times New Roman" w:cs="Times New Roman"/>
        </w:rPr>
        <w:t xml:space="preserve"> odpadów medycznych na kwotę : ..........PLN brutto    (słownie: ....................PLN),</w:t>
      </w:r>
    </w:p>
    <w:p w:rsidR="00F954FB" w:rsidRPr="001C7070" w:rsidRDefault="00F954FB" w:rsidP="00F954FB">
      <w:pPr>
        <w:numPr>
          <w:ilvl w:val="1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Łączna wartość umowy za odbiór, transport leków w okresie obowiązywania umowy nie może przekroczyć kwoty ................ PLN brutto  (słownie: ...................PLN),</w:t>
      </w:r>
    </w:p>
    <w:p w:rsidR="00F954FB" w:rsidRPr="001C7070" w:rsidRDefault="00F954FB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1C7070" w:rsidP="005C3E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6</w:t>
      </w:r>
    </w:p>
    <w:p w:rsidR="005C3EE5" w:rsidRPr="001C7070" w:rsidRDefault="005C3EE5" w:rsidP="005C3E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Wynagrodzenie </w:t>
      </w:r>
      <w:r w:rsidRPr="001C7070">
        <w:rPr>
          <w:rFonts w:ascii="Times New Roman" w:hAnsi="Times New Roman" w:cs="Times New Roman"/>
          <w:b/>
        </w:rPr>
        <w:t>Zleceniobiorcy</w:t>
      </w:r>
      <w:r w:rsidRPr="001C7070">
        <w:rPr>
          <w:rFonts w:ascii="Times New Roman" w:hAnsi="Times New Roman" w:cs="Times New Roman"/>
        </w:rPr>
        <w:t xml:space="preserve"> z tytułu wykonania jednego takowego zlecenia   będzie ustalane adekwatnie do odbywanej trasy i zostanie zamieszczone w Formularzu zlecenia.</w:t>
      </w:r>
    </w:p>
    <w:p w:rsidR="005C3EE5" w:rsidRPr="001C7070" w:rsidRDefault="005C3EE5" w:rsidP="005C3EE5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C7070">
        <w:rPr>
          <w:rFonts w:ascii="Times New Roman" w:hAnsi="Times New Roman" w:cs="Times New Roman"/>
          <w:color w:val="000000"/>
        </w:rPr>
        <w:t>Płatność z tytułu wykonania umowy, zostanie dokonana po podpisaniu protokołu odbioru przesyłki  bez zastrzeżeń/podpisanym przez Odbiorcę egzemplarza listu przewozowego, przelewem, w terminie 60 dni od  dnia skutecznego dostarcz</w:t>
      </w:r>
      <w:r w:rsidR="00F954FB" w:rsidRPr="001C7070">
        <w:rPr>
          <w:rFonts w:ascii="Times New Roman" w:hAnsi="Times New Roman" w:cs="Times New Roman"/>
          <w:color w:val="000000"/>
        </w:rPr>
        <w:t xml:space="preserve">enia faktury  VAT </w:t>
      </w:r>
      <w:r w:rsidR="00F954FB" w:rsidRPr="001C7070">
        <w:rPr>
          <w:rFonts w:ascii="Times New Roman" w:hAnsi="Times New Roman" w:cs="Times New Roman"/>
          <w:b/>
          <w:color w:val="000000"/>
        </w:rPr>
        <w:t>Zleceniobiorcy</w:t>
      </w:r>
      <w:r w:rsidRPr="001C7070">
        <w:rPr>
          <w:rFonts w:ascii="Times New Roman" w:hAnsi="Times New Roman" w:cs="Times New Roman"/>
          <w:color w:val="000000"/>
        </w:rPr>
        <w:t>, na rachunek bankowy Wykonawcy nr…………………</w:t>
      </w:r>
      <w:r w:rsidR="00F954FB" w:rsidRPr="001C7070">
        <w:rPr>
          <w:rFonts w:ascii="Times New Roman" w:hAnsi="Times New Roman" w:cs="Times New Roman"/>
          <w:color w:val="000000"/>
        </w:rPr>
        <w:t>…………………</w:t>
      </w:r>
      <w:r w:rsidRPr="001C7070">
        <w:rPr>
          <w:rFonts w:ascii="Times New Roman" w:hAnsi="Times New Roman" w:cs="Times New Roman"/>
          <w:color w:val="000000"/>
        </w:rPr>
        <w:t xml:space="preserve">Strony są zgodne, że przez skuteczne dostarczenie faktury uznaje się dostarczenie faktury do Kancelarii lub Działu </w:t>
      </w:r>
      <w:r w:rsidRPr="001C7070">
        <w:rPr>
          <w:rFonts w:ascii="Times New Roman" w:hAnsi="Times New Roman" w:cs="Times New Roman"/>
          <w:color w:val="000000"/>
        </w:rPr>
        <w:lastRenderedPageBreak/>
        <w:t>Księgowości Instytutu przy ul. Wawelskiej 15b w Warszawie, osobiście lub drogą pocztową za potwierdzeniem odbioru.</w:t>
      </w:r>
    </w:p>
    <w:p w:rsidR="005C3EE5" w:rsidRPr="001C7070" w:rsidRDefault="005C3EE5" w:rsidP="005C3EE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Jeżeli strony tak postanowią, wynagrodzenie może być płatne przez </w:t>
      </w:r>
      <w:r w:rsidRPr="001C7070">
        <w:rPr>
          <w:rFonts w:ascii="Times New Roman" w:hAnsi="Times New Roman" w:cs="Times New Roman"/>
          <w:b/>
        </w:rPr>
        <w:t>Zleceniodawcę</w:t>
      </w:r>
      <w:r w:rsidRPr="001C7070">
        <w:rPr>
          <w:rFonts w:ascii="Times New Roman" w:hAnsi="Times New Roman" w:cs="Times New Roman"/>
        </w:rPr>
        <w:t xml:space="preserve"> na podstawie faktury VAT wystawionej przez </w:t>
      </w:r>
      <w:r w:rsidRPr="001C7070">
        <w:rPr>
          <w:rFonts w:ascii="Times New Roman" w:hAnsi="Times New Roman" w:cs="Times New Roman"/>
          <w:b/>
        </w:rPr>
        <w:t>Zleceniobiorcę</w:t>
      </w:r>
      <w:r w:rsidRPr="001C7070">
        <w:rPr>
          <w:rFonts w:ascii="Times New Roman" w:hAnsi="Times New Roman" w:cs="Times New Roman"/>
        </w:rPr>
        <w:t xml:space="preserve"> za usługi zrealizowane </w:t>
      </w:r>
      <w:r w:rsidRPr="001C7070">
        <w:rPr>
          <w:rFonts w:ascii="Times New Roman" w:hAnsi="Times New Roman" w:cs="Times New Roman"/>
        </w:rPr>
        <w:br/>
        <w:t>w uzgodnionym okresie rozliczeniowym.</w:t>
      </w:r>
    </w:p>
    <w:p w:rsidR="005C3EE5" w:rsidRPr="001C7070" w:rsidRDefault="005C3EE5" w:rsidP="005C3E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Zapłata wynagrodzenia odbędzie się każdorazowo przelewem na rachunek bankowy </w:t>
      </w:r>
      <w:r w:rsidRPr="001C7070">
        <w:rPr>
          <w:rFonts w:ascii="Times New Roman" w:hAnsi="Times New Roman" w:cs="Times New Roman"/>
          <w:b/>
        </w:rPr>
        <w:t>Zleceniobiorcy</w:t>
      </w:r>
      <w:r w:rsidRPr="001C7070">
        <w:rPr>
          <w:rFonts w:ascii="Times New Roman" w:hAnsi="Times New Roman" w:cs="Times New Roman"/>
        </w:rPr>
        <w:t xml:space="preserve"> prowadzony przez </w:t>
      </w:r>
      <w:r w:rsidRPr="001C7070">
        <w:rPr>
          <w:rFonts w:ascii="Times New Roman" w:hAnsi="Times New Roman" w:cs="Times New Roman"/>
          <w:b/>
        </w:rPr>
        <w:t>…………………………………………………..</w:t>
      </w:r>
    </w:p>
    <w:p w:rsidR="005C3EE5" w:rsidRPr="001C7070" w:rsidRDefault="005C3EE5" w:rsidP="005C3E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TE1A8125At00" w:hAnsi="Times New Roman" w:cs="Times New Roman"/>
          <w:b/>
        </w:rPr>
      </w:pPr>
      <w:r w:rsidRPr="001C7070">
        <w:rPr>
          <w:rFonts w:ascii="Times New Roman" w:hAnsi="Times New Roman" w:cs="Times New Roman"/>
        </w:rPr>
        <w:t xml:space="preserve">Za dzień zapłaty uważany będzie dzień obciążenia rachunku </w:t>
      </w:r>
      <w:r w:rsidRPr="001C7070">
        <w:rPr>
          <w:rFonts w:ascii="Times New Roman" w:hAnsi="Times New Roman" w:cs="Times New Roman"/>
          <w:b/>
        </w:rPr>
        <w:t>Zleceniodawcy</w:t>
      </w:r>
      <w:r w:rsidRPr="001C7070">
        <w:rPr>
          <w:rFonts w:ascii="Times New Roman" w:hAnsi="Times New Roman" w:cs="Times New Roman"/>
        </w:rPr>
        <w:t>.</w:t>
      </w:r>
    </w:p>
    <w:p w:rsidR="005C3EE5" w:rsidRPr="001C7070" w:rsidRDefault="005C3EE5" w:rsidP="005C3EE5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070">
        <w:rPr>
          <w:rFonts w:ascii="Times New Roman" w:eastAsia="TTE1A8125At00" w:hAnsi="Times New Roman" w:cs="Times New Roman"/>
          <w:b/>
        </w:rPr>
        <w:t xml:space="preserve">Zleceniodawca </w:t>
      </w:r>
      <w:r w:rsidRPr="001C7070">
        <w:rPr>
          <w:rFonts w:ascii="Times New Roman" w:eastAsia="TTE1A8125At00" w:hAnsi="Times New Roman" w:cs="Times New Roman"/>
        </w:rPr>
        <w:t xml:space="preserve"> upoważnia </w:t>
      </w:r>
      <w:r w:rsidRPr="001C7070">
        <w:rPr>
          <w:rFonts w:ascii="Times New Roman" w:hAnsi="Times New Roman" w:cs="Times New Roman"/>
          <w:b/>
        </w:rPr>
        <w:t>Zleceniobiorcę</w:t>
      </w:r>
      <w:r w:rsidRPr="001C7070">
        <w:rPr>
          <w:rFonts w:ascii="Times New Roman" w:hAnsi="Times New Roman" w:cs="Times New Roman"/>
        </w:rPr>
        <w:t xml:space="preserve"> </w:t>
      </w:r>
      <w:r w:rsidRPr="001C7070">
        <w:rPr>
          <w:rFonts w:ascii="Times New Roman" w:eastAsia="TTE1A8125At00" w:hAnsi="Times New Roman" w:cs="Times New Roman"/>
        </w:rPr>
        <w:t>do wystawiania faktur VAT bez podpisu.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F954FB" w:rsidRPr="001C7070" w:rsidRDefault="001C7070" w:rsidP="00F954FB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</w:t>
      </w:r>
    </w:p>
    <w:p w:rsidR="00F954FB" w:rsidRPr="001C7070" w:rsidRDefault="00F954FB" w:rsidP="00F954FB">
      <w:pPr>
        <w:jc w:val="both"/>
        <w:rPr>
          <w:rFonts w:ascii="Times New Roman" w:hAnsi="Times New Roman" w:cs="Times New Roman"/>
          <w:color w:val="000000"/>
        </w:rPr>
      </w:pPr>
    </w:p>
    <w:p w:rsidR="00F954FB" w:rsidRPr="001C7070" w:rsidRDefault="00F954FB" w:rsidP="00F954FB">
      <w:pPr>
        <w:pStyle w:val="Tekstpodstawowy"/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</w:rPr>
      </w:pPr>
      <w:r w:rsidRPr="001C7070">
        <w:rPr>
          <w:sz w:val="22"/>
          <w:szCs w:val="22"/>
        </w:rPr>
        <w:t>W przypadku nie odebrania leków w terminie określonym w załączniku nr 1 do niniejszej umowy, Zleceniobiorca zapłaci Zleceniodawcy karę umowną w wysokości 100,00 PLN brutto za każdy rozpoczęty dzień opóźnienia.</w:t>
      </w:r>
    </w:p>
    <w:p w:rsidR="00F954FB" w:rsidRPr="001C7070" w:rsidRDefault="00F954FB" w:rsidP="00F954FB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W przypadku nie wykonania lub nienależytego wykonania umowy przez Wykonawcę a w szczególności dwukrotnego niedotrzymania terminów określonych w załączniku nr 1 do niniejszej umowy, Zamawiającemu przysługuje prawo odstąpienia od umowy wraz z żądaniem zapłaty kary umownej w wysokości 10 % łącznej wartości brutto umowy.</w:t>
      </w:r>
    </w:p>
    <w:p w:rsidR="00F954FB" w:rsidRPr="001C7070" w:rsidRDefault="00F954FB" w:rsidP="00F954FB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Niezależnie od zastrzeżonych kar umownych Zamawiający może dochodzić od Wykonawcy odszkodowania na zasadach ogólnych Kodeksu Cywilnego, jeżeli wartość poniesionej szkody przewyższa wysokość zastrzeżonych kar umownych.</w:t>
      </w:r>
    </w:p>
    <w:p w:rsidR="00F954FB" w:rsidRPr="001C7070" w:rsidRDefault="00F954FB" w:rsidP="00F954FB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Zamawiający może potrącać wymagalne kary umowne z należności Wykonawcy wynikających z niniejszej umowy na podstawie noty księgowej.</w:t>
      </w:r>
    </w:p>
    <w:p w:rsidR="00F954FB" w:rsidRPr="001C7070" w:rsidRDefault="00F954FB" w:rsidP="00F954FB">
      <w:pPr>
        <w:pStyle w:val="Tekstpodstawowy"/>
        <w:jc w:val="both"/>
        <w:rPr>
          <w:sz w:val="22"/>
          <w:szCs w:val="22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F954FB" w:rsidRPr="001C7070" w:rsidRDefault="00F954FB" w:rsidP="005C3EE5">
      <w:pPr>
        <w:spacing w:after="0"/>
        <w:jc w:val="center"/>
        <w:rPr>
          <w:rFonts w:ascii="Times New Roman" w:hAnsi="Times New Roman" w:cs="Times New Roman"/>
          <w:b/>
        </w:rPr>
      </w:pPr>
    </w:p>
    <w:p w:rsidR="00F954FB" w:rsidRPr="001C7070" w:rsidRDefault="001C7070" w:rsidP="00F954FB">
      <w:pPr>
        <w:pStyle w:val="Tekstpodstawowy"/>
        <w:spacing w:line="276" w:lineRule="auto"/>
        <w:ind w:left="360" w:hanging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8</w:t>
      </w:r>
      <w:r w:rsidRPr="001C7070">
        <w:rPr>
          <w:b/>
          <w:bCs/>
          <w:color w:val="000000"/>
          <w:sz w:val="22"/>
          <w:szCs w:val="22"/>
        </w:rPr>
        <w:t xml:space="preserve"> </w:t>
      </w:r>
    </w:p>
    <w:p w:rsidR="00F954FB" w:rsidRPr="001C7070" w:rsidRDefault="00F954FB" w:rsidP="00F954FB">
      <w:pPr>
        <w:pStyle w:val="Tekstpodstawowy"/>
        <w:spacing w:line="276" w:lineRule="auto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F954FB" w:rsidRPr="001C7070" w:rsidRDefault="00F954FB" w:rsidP="00F954FB">
      <w:pPr>
        <w:pStyle w:val="Tekstpodstawowy"/>
        <w:spacing w:line="276" w:lineRule="auto"/>
        <w:ind w:left="360" w:hanging="360"/>
        <w:jc w:val="both"/>
        <w:rPr>
          <w:b/>
          <w:bCs/>
          <w:color w:val="000080"/>
          <w:sz w:val="22"/>
          <w:szCs w:val="22"/>
        </w:rPr>
      </w:pPr>
    </w:p>
    <w:p w:rsidR="00F954FB" w:rsidRPr="001C7070" w:rsidRDefault="00F954FB" w:rsidP="00F954FB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1C7070">
        <w:rPr>
          <w:bCs/>
          <w:sz w:val="22"/>
          <w:szCs w:val="22"/>
        </w:rPr>
        <w:t>Zamawiający może odstąpić od umowy na podstawie art. 145 Ustawy Prawo zamówień publicznych składając Wykonawcy odpowiednie oświadczenie na piśmie, w przypadkach określonych w § 6 ust. 4 i § 2 ust. 17 umowy.</w:t>
      </w:r>
    </w:p>
    <w:p w:rsidR="00F954FB" w:rsidRPr="001C7070" w:rsidRDefault="00F954FB" w:rsidP="00F954FB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F954FB" w:rsidRPr="001C7070" w:rsidRDefault="00F954FB" w:rsidP="00F954FB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F954FB" w:rsidRPr="001C7070" w:rsidRDefault="001C7070" w:rsidP="00F954FB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  <w:r w:rsidRPr="001C7070">
        <w:rPr>
          <w:b/>
          <w:color w:val="000000"/>
          <w:sz w:val="22"/>
          <w:szCs w:val="22"/>
        </w:rPr>
        <w:t xml:space="preserve"> </w:t>
      </w:r>
    </w:p>
    <w:p w:rsidR="00F954FB" w:rsidRPr="001C7070" w:rsidRDefault="00F954FB" w:rsidP="00F954FB">
      <w:pPr>
        <w:pStyle w:val="Tekstpodstawowy"/>
        <w:spacing w:line="276" w:lineRule="auto"/>
        <w:jc w:val="both"/>
        <w:rPr>
          <w:b/>
          <w:color w:val="000080"/>
          <w:sz w:val="22"/>
          <w:szCs w:val="22"/>
        </w:rPr>
      </w:pPr>
    </w:p>
    <w:p w:rsidR="00F954FB" w:rsidRPr="001C7070" w:rsidRDefault="00F954FB" w:rsidP="00F954FB">
      <w:pPr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Pracownikiem upoważnionym do kontaktów z Zamawiającym jest:</w:t>
      </w:r>
    </w:p>
    <w:p w:rsidR="00F954FB" w:rsidRPr="001C7070" w:rsidRDefault="00F954FB" w:rsidP="00F954FB">
      <w:pPr>
        <w:numPr>
          <w:ilvl w:val="0"/>
          <w:numId w:val="11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Przedstawicielem Zleceniobiorcy wyznaczonym do nadzoru nad realizacją przedmiotu Umowy jest .............................................................................................................................</w:t>
      </w:r>
    </w:p>
    <w:p w:rsidR="00F954FB" w:rsidRPr="001C7070" w:rsidRDefault="00F954FB" w:rsidP="00F954FB">
      <w:pPr>
        <w:numPr>
          <w:ilvl w:val="0"/>
          <w:numId w:val="11"/>
        </w:numPr>
        <w:suppressAutoHyphens w:val="0"/>
        <w:spacing w:after="0"/>
        <w:ind w:left="426" w:hanging="426"/>
        <w:rPr>
          <w:rFonts w:ascii="Times New Roman" w:hAnsi="Times New Roman" w:cs="Times New Roman"/>
        </w:rPr>
      </w:pPr>
    </w:p>
    <w:p w:rsidR="00F954FB" w:rsidRPr="001C7070" w:rsidRDefault="00F954FB" w:rsidP="00F954FB">
      <w:pPr>
        <w:suppressAutoHyphens w:val="0"/>
        <w:spacing w:after="0"/>
        <w:ind w:left="426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 xml:space="preserve"> . …………………………. ,</w:t>
      </w:r>
    </w:p>
    <w:p w:rsidR="00F954FB" w:rsidRPr="001C7070" w:rsidRDefault="00F954FB" w:rsidP="00F954FB">
      <w:pPr>
        <w:numPr>
          <w:ilvl w:val="0"/>
          <w:numId w:val="11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Przedstawicielem Zleceniodawcy wyznaczonym do nadzoru nad realizacją przedmiotu Umowy jest .............................................................................................................................</w:t>
      </w:r>
    </w:p>
    <w:p w:rsidR="00F954FB" w:rsidRPr="001C7070" w:rsidRDefault="00F954FB" w:rsidP="00F954FB">
      <w:pPr>
        <w:pStyle w:val="Tekstpodstawowy"/>
        <w:spacing w:line="276" w:lineRule="auto"/>
        <w:rPr>
          <w:b/>
          <w:color w:val="000000"/>
          <w:sz w:val="22"/>
          <w:szCs w:val="22"/>
        </w:rPr>
      </w:pPr>
    </w:p>
    <w:p w:rsidR="00F954FB" w:rsidRPr="001C7070" w:rsidRDefault="00F954FB" w:rsidP="00F954FB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1C7070">
        <w:rPr>
          <w:b/>
          <w:color w:val="000000"/>
          <w:sz w:val="22"/>
          <w:szCs w:val="22"/>
        </w:rPr>
        <w:lastRenderedPageBreak/>
        <w:t xml:space="preserve">§ </w:t>
      </w:r>
      <w:r w:rsidR="001C7070">
        <w:rPr>
          <w:b/>
          <w:color w:val="000000"/>
          <w:sz w:val="22"/>
          <w:szCs w:val="22"/>
        </w:rPr>
        <w:t>10</w:t>
      </w:r>
    </w:p>
    <w:p w:rsidR="00F954FB" w:rsidRPr="001C7070" w:rsidRDefault="00F954FB" w:rsidP="00F954FB">
      <w:pPr>
        <w:pStyle w:val="Tekstpodstawowy"/>
        <w:spacing w:line="276" w:lineRule="auto"/>
        <w:jc w:val="both"/>
        <w:rPr>
          <w:b/>
          <w:color w:val="000080"/>
          <w:sz w:val="22"/>
          <w:szCs w:val="22"/>
        </w:rPr>
      </w:pPr>
    </w:p>
    <w:p w:rsidR="00F954FB" w:rsidRPr="001C7070" w:rsidRDefault="00F954FB" w:rsidP="00F954FB">
      <w:pPr>
        <w:pStyle w:val="Tekstpodstawowy"/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Informacje, dotyczące Zamawiającego i uzyskane przez Wykonawcę w związku z zawarciem niniejszej umowy oraz w czasie jej wykonywania stanowić będą informacje poufne Zamawiającego, z wyjątkiem informacji, które są informacjami jawnymi z mocy obowiązujących przepisów prawa.</w:t>
      </w:r>
    </w:p>
    <w:p w:rsidR="00F954FB" w:rsidRPr="001C7070" w:rsidRDefault="00F954FB" w:rsidP="00F954F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Wykonawca zobowiązany jest do nie ujawniania takich informacji poufnych jakiejkolwiek osobie trzeciej bez zgody Zamawiającego.</w:t>
      </w:r>
    </w:p>
    <w:p w:rsidR="00F954FB" w:rsidRPr="001C7070" w:rsidRDefault="00F954FB" w:rsidP="00F954F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W przypadku ujawnienia takiej informacji poufnej wbrew postanowieniom ust. 1 i ust. 2 niniejszego paragrafu, Wykonawca ponosi odpowiedzialność odszkodowawczą za szkodę wyrządzoną Zamawiającemu wskutek ujawnienia informacji poufnej.</w:t>
      </w:r>
    </w:p>
    <w:p w:rsidR="00F954FB" w:rsidRPr="001C7070" w:rsidRDefault="00F954FB" w:rsidP="00F954FB">
      <w:pPr>
        <w:pStyle w:val="Tekstpodstawowy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954FB" w:rsidRPr="001C7070" w:rsidRDefault="00F954FB" w:rsidP="00F954FB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</w:p>
    <w:p w:rsidR="00F954FB" w:rsidRPr="001C7070" w:rsidRDefault="001C7070" w:rsidP="00F954FB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  <w:r w:rsidR="00F954FB" w:rsidRPr="001C7070">
        <w:rPr>
          <w:b/>
          <w:color w:val="000000"/>
          <w:sz w:val="22"/>
          <w:szCs w:val="22"/>
        </w:rPr>
        <w:t xml:space="preserve"> </w:t>
      </w:r>
    </w:p>
    <w:p w:rsidR="00F954FB" w:rsidRPr="001C7070" w:rsidRDefault="00F954FB" w:rsidP="00F954FB">
      <w:pPr>
        <w:pStyle w:val="Tekstpodstawowy"/>
        <w:spacing w:line="276" w:lineRule="auto"/>
        <w:jc w:val="both"/>
        <w:rPr>
          <w:color w:val="000000"/>
          <w:sz w:val="22"/>
          <w:szCs w:val="22"/>
        </w:rPr>
      </w:pPr>
    </w:p>
    <w:p w:rsidR="00F954FB" w:rsidRPr="001C7070" w:rsidRDefault="00F954FB" w:rsidP="00F954FB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Bez zgody Zamawiającego Wykonawca nie może przenieść na osoby trzecie wierzytelności należnych na podstawie niniejszej umowy, w szczególności na podstawie umowy przelewu wierzytelności, umowy poręczenia, umowy zastawu ani żadnej innej podobnej umowy, wskutek której dochodzi do przeniesienia kwoty wierzytelności przysługującej Wykonawcy na osobę trzecią, w tym umowy o administrowanie lub zarządzanie wierzytelnością.</w:t>
      </w:r>
    </w:p>
    <w:p w:rsidR="00F954FB" w:rsidRPr="001C7070" w:rsidRDefault="00F954FB" w:rsidP="00F954FB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Czynność dokonana z naruszeniem ust. 1 jest nieważna.</w:t>
      </w:r>
    </w:p>
    <w:p w:rsidR="00F954FB" w:rsidRPr="001C7070" w:rsidRDefault="00F954FB" w:rsidP="00F954FB">
      <w:pPr>
        <w:pStyle w:val="Tekstpodstawowy"/>
        <w:jc w:val="both"/>
        <w:rPr>
          <w:sz w:val="22"/>
          <w:szCs w:val="22"/>
        </w:rPr>
      </w:pPr>
    </w:p>
    <w:p w:rsidR="00F954FB" w:rsidRPr="001C7070" w:rsidRDefault="00F954FB" w:rsidP="00F954FB">
      <w:pPr>
        <w:pStyle w:val="Tekstpodstawowy"/>
        <w:spacing w:line="276" w:lineRule="auto"/>
        <w:jc w:val="both"/>
        <w:rPr>
          <w:color w:val="000080"/>
          <w:sz w:val="22"/>
          <w:szCs w:val="22"/>
        </w:rPr>
      </w:pPr>
    </w:p>
    <w:p w:rsidR="00F954FB" w:rsidRPr="001C7070" w:rsidRDefault="001C7070" w:rsidP="00F954FB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12</w:t>
      </w:r>
    </w:p>
    <w:p w:rsidR="00F954FB" w:rsidRPr="001C7070" w:rsidRDefault="00F954FB" w:rsidP="00F954FB">
      <w:pPr>
        <w:pStyle w:val="Tekstpodstawowy"/>
        <w:spacing w:line="276" w:lineRule="auto"/>
        <w:jc w:val="both"/>
        <w:rPr>
          <w:b/>
          <w:color w:val="000000"/>
          <w:sz w:val="22"/>
          <w:szCs w:val="22"/>
        </w:rPr>
      </w:pPr>
    </w:p>
    <w:p w:rsidR="00F954FB" w:rsidRPr="001C7070" w:rsidRDefault="00F954FB" w:rsidP="00F954FB">
      <w:pPr>
        <w:pStyle w:val="Tekstpodstawowy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Wszelkie zmiany umowy wymagają formy pisemnego aneksu pod rygorem nieważności.</w:t>
      </w:r>
    </w:p>
    <w:p w:rsidR="00F954FB" w:rsidRPr="001C7070" w:rsidRDefault="00F954FB" w:rsidP="00F954FB">
      <w:pPr>
        <w:pStyle w:val="Tekstpodstawowy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1C7070">
        <w:rPr>
          <w:color w:val="000000"/>
          <w:sz w:val="22"/>
          <w:szCs w:val="22"/>
        </w:rPr>
        <w:t>Wszelkie spory wynikłe z niniejszej umowy podlegać będą rozstrzygnięciu sądu właściwego miejscowo dla siedziby Zamawiającego.</w:t>
      </w:r>
    </w:p>
    <w:p w:rsidR="00F954FB" w:rsidRPr="001C7070" w:rsidRDefault="00F954FB" w:rsidP="00F954FB">
      <w:pPr>
        <w:pStyle w:val="Tekstpodstawowy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1C7070">
        <w:rPr>
          <w:color w:val="000000"/>
          <w:sz w:val="22"/>
          <w:szCs w:val="22"/>
        </w:rPr>
        <w:t>W sprawach nie uregulowanych w niniejszej umowie zastosowanie znajdują przepisy Ustawy z dnia 29 stycznia 2004 r. Prawo zamówień publicznych (</w:t>
      </w:r>
      <w:r w:rsidRPr="001C7070">
        <w:rPr>
          <w:sz w:val="22"/>
          <w:szCs w:val="22"/>
        </w:rPr>
        <w:t>Dz. U. z 2015 r. nr poz. 2164 tj.</w:t>
      </w:r>
      <w:r w:rsidRPr="001C7070">
        <w:rPr>
          <w:color w:val="000000"/>
          <w:sz w:val="22"/>
          <w:szCs w:val="22"/>
        </w:rPr>
        <w:t>) i Kodeksu Cywilnego.</w:t>
      </w:r>
    </w:p>
    <w:p w:rsidR="00F954FB" w:rsidRPr="001C7070" w:rsidRDefault="00F954FB" w:rsidP="00F954FB">
      <w:pPr>
        <w:pStyle w:val="Tekstpodstawowy"/>
        <w:jc w:val="both"/>
        <w:rPr>
          <w:color w:val="000000"/>
          <w:sz w:val="22"/>
          <w:szCs w:val="22"/>
        </w:rPr>
      </w:pPr>
    </w:p>
    <w:p w:rsidR="00F954FB" w:rsidRPr="001C7070" w:rsidRDefault="00F954FB" w:rsidP="00F954FB">
      <w:pPr>
        <w:pStyle w:val="Tekstpodstawowy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Umowę niniejszą sporządzono w dwóch jednobrzmiących egzemplarzach, po jednym dla każdej ze stron.</w:t>
      </w:r>
    </w:p>
    <w:p w:rsidR="00F954FB" w:rsidRPr="001C7070" w:rsidRDefault="00F954FB" w:rsidP="00F954FB">
      <w:pPr>
        <w:pStyle w:val="Tekstpodstawowy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C7070">
        <w:rPr>
          <w:sz w:val="22"/>
          <w:szCs w:val="22"/>
        </w:rPr>
        <w:t>Integralną część umowy stanowią załączniki:</w:t>
      </w:r>
    </w:p>
    <w:p w:rsidR="00F954FB" w:rsidRPr="001C7070" w:rsidRDefault="00F954FB" w:rsidP="005C3EE5">
      <w:pPr>
        <w:spacing w:after="0"/>
        <w:jc w:val="center"/>
        <w:rPr>
          <w:rFonts w:ascii="Times New Roman" w:hAnsi="Times New Roman" w:cs="Times New Roman"/>
          <w:b/>
        </w:rPr>
      </w:pPr>
    </w:p>
    <w:p w:rsidR="00F954FB" w:rsidRPr="001C7070" w:rsidRDefault="00F954FB" w:rsidP="005C3EE5">
      <w:pPr>
        <w:spacing w:after="0"/>
        <w:jc w:val="center"/>
        <w:rPr>
          <w:rFonts w:ascii="Times New Roman" w:hAnsi="Times New Roman" w:cs="Times New Roman"/>
          <w:b/>
        </w:rPr>
      </w:pPr>
    </w:p>
    <w:p w:rsidR="005C3EE5" w:rsidRPr="001C7070" w:rsidRDefault="001C7070" w:rsidP="005C3E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13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  <w:b/>
        </w:rPr>
      </w:pPr>
      <w:r w:rsidRPr="001C7070">
        <w:rPr>
          <w:rFonts w:ascii="Times New Roman" w:hAnsi="Times New Roman" w:cs="Times New Roman"/>
        </w:rPr>
        <w:t xml:space="preserve">Umowa zostaje zawarta na czas nieokreślony </w:t>
      </w:r>
      <w:r w:rsidRPr="001C7070">
        <w:rPr>
          <w:rFonts w:ascii="Times New Roman" w:hAnsi="Times New Roman" w:cs="Times New Roman"/>
          <w:bCs/>
        </w:rPr>
        <w:t>i może zostać wypowiedziana przez każdą ze stron za pisemnym wypowiedzeniem wynoszącym jeden miesiąc ze skutkiem na koniec miesiąca kalendarzowego.</w:t>
      </w:r>
    </w:p>
    <w:p w:rsidR="005C3EE5" w:rsidRPr="001C7070" w:rsidRDefault="005C3EE5" w:rsidP="005C3EE5">
      <w:pPr>
        <w:spacing w:after="0"/>
        <w:jc w:val="center"/>
        <w:rPr>
          <w:rFonts w:ascii="Times New Roman" w:hAnsi="Times New Roman" w:cs="Times New Roman"/>
          <w:b/>
        </w:rPr>
      </w:pPr>
    </w:p>
    <w:p w:rsidR="005C3EE5" w:rsidRPr="001C7070" w:rsidRDefault="005C3EE5" w:rsidP="005C3EE5">
      <w:pPr>
        <w:spacing w:after="0"/>
        <w:jc w:val="center"/>
        <w:rPr>
          <w:rFonts w:ascii="Times New Roman" w:hAnsi="Times New Roman" w:cs="Times New Roman"/>
          <w:b/>
        </w:rPr>
      </w:pPr>
    </w:p>
    <w:p w:rsidR="005C3EE5" w:rsidRPr="001C7070" w:rsidRDefault="001C7070" w:rsidP="005C3EE5">
      <w:pPr>
        <w:spacing w:after="0"/>
        <w:ind w:left="2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14</w:t>
      </w:r>
    </w:p>
    <w:p w:rsidR="005C3EE5" w:rsidRPr="001C7070" w:rsidRDefault="005C3EE5" w:rsidP="005C3EE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W sprawach nieuregulowanych niniejszą umową mają zastosowanie przepisy ustawy z dnia 15 listopada 1984 r. Prawo przewozowe (</w:t>
      </w:r>
      <w:proofErr w:type="spellStart"/>
      <w:r w:rsidRPr="001C7070">
        <w:rPr>
          <w:rFonts w:ascii="Times New Roman" w:hAnsi="Times New Roman" w:cs="Times New Roman"/>
        </w:rPr>
        <w:t>t.j</w:t>
      </w:r>
      <w:proofErr w:type="spellEnd"/>
      <w:r w:rsidRPr="001C7070">
        <w:rPr>
          <w:rFonts w:ascii="Times New Roman" w:hAnsi="Times New Roman" w:cs="Times New Roman"/>
        </w:rPr>
        <w:t xml:space="preserve">. Dz. U. z 2012 r. poz. 1173 z </w:t>
      </w:r>
      <w:proofErr w:type="spellStart"/>
      <w:r w:rsidRPr="001C7070">
        <w:rPr>
          <w:rFonts w:ascii="Times New Roman" w:hAnsi="Times New Roman" w:cs="Times New Roman"/>
        </w:rPr>
        <w:t>późn</w:t>
      </w:r>
      <w:proofErr w:type="spellEnd"/>
      <w:r w:rsidRPr="001C7070">
        <w:rPr>
          <w:rFonts w:ascii="Times New Roman" w:hAnsi="Times New Roman" w:cs="Times New Roman"/>
        </w:rPr>
        <w:t>. zm.) i Kodeksu cywilnego.</w:t>
      </w:r>
    </w:p>
    <w:p w:rsidR="005C3EE5" w:rsidRPr="001C7070" w:rsidRDefault="005C3EE5" w:rsidP="005C3EE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5C3EE5" w:rsidRPr="001C7070" w:rsidRDefault="005C3EE5" w:rsidP="005C3EE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lastRenderedPageBreak/>
        <w:t>Wszelkie spory wynikłe na tle stosowania Umowy, Strony zobowiązują się rozwiązywać w pierwszej kolejności polubownie. W razie braku możliwości takiego rozwiązania, spór rozstrzygnie sąd powszechny właściwy dla siedziby Zleceniobiorcy.</w:t>
      </w:r>
    </w:p>
    <w:p w:rsidR="005C3EE5" w:rsidRPr="001C7070" w:rsidRDefault="005C3EE5" w:rsidP="005C3EE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spacing w:after="0"/>
        <w:jc w:val="both"/>
        <w:rPr>
          <w:rFonts w:ascii="Times New Roman" w:hAnsi="Times New Roman" w:cs="Times New Roman"/>
        </w:rPr>
      </w:pPr>
    </w:p>
    <w:p w:rsidR="005C3EE5" w:rsidRPr="001C7070" w:rsidRDefault="005C3EE5" w:rsidP="005C3EE5">
      <w:pPr>
        <w:ind w:left="708" w:firstLine="12"/>
        <w:jc w:val="both"/>
        <w:rPr>
          <w:rFonts w:ascii="Times New Roman" w:hAnsi="Times New Roman" w:cs="Times New Roman"/>
          <w:b/>
        </w:rPr>
      </w:pPr>
      <w:r w:rsidRPr="001C7070">
        <w:rPr>
          <w:rFonts w:ascii="Times New Roman" w:hAnsi="Times New Roman" w:cs="Times New Roman"/>
        </w:rPr>
        <w:tab/>
      </w:r>
      <w:r w:rsidRPr="001C7070">
        <w:rPr>
          <w:rFonts w:ascii="Times New Roman" w:hAnsi="Times New Roman" w:cs="Times New Roman"/>
          <w:b/>
        </w:rPr>
        <w:t>ZLECENIODAWCA</w:t>
      </w:r>
      <w:r w:rsidRPr="001C7070">
        <w:rPr>
          <w:rFonts w:ascii="Times New Roman" w:hAnsi="Times New Roman" w:cs="Times New Roman"/>
          <w:b/>
        </w:rPr>
        <w:tab/>
      </w:r>
      <w:r w:rsidRPr="001C7070">
        <w:rPr>
          <w:rFonts w:ascii="Times New Roman" w:hAnsi="Times New Roman" w:cs="Times New Roman"/>
          <w:b/>
        </w:rPr>
        <w:tab/>
      </w:r>
      <w:r w:rsidRPr="001C7070">
        <w:rPr>
          <w:rFonts w:ascii="Times New Roman" w:hAnsi="Times New Roman" w:cs="Times New Roman"/>
          <w:b/>
        </w:rPr>
        <w:tab/>
      </w:r>
      <w:r w:rsidRPr="001C7070">
        <w:rPr>
          <w:rFonts w:ascii="Times New Roman" w:hAnsi="Times New Roman" w:cs="Times New Roman"/>
          <w:b/>
        </w:rPr>
        <w:tab/>
      </w:r>
      <w:r w:rsidRPr="001C7070">
        <w:rPr>
          <w:rFonts w:ascii="Times New Roman" w:hAnsi="Times New Roman" w:cs="Times New Roman"/>
          <w:b/>
        </w:rPr>
        <w:tab/>
        <w:t xml:space="preserve">        ZLECENIOBIORCA</w:t>
      </w:r>
    </w:p>
    <w:p w:rsidR="005C3EE5" w:rsidRPr="001C7070" w:rsidRDefault="005C3EE5" w:rsidP="005C3EE5">
      <w:pPr>
        <w:ind w:left="708" w:firstLine="12"/>
        <w:jc w:val="both"/>
        <w:rPr>
          <w:rFonts w:ascii="Times New Roman" w:hAnsi="Times New Roman" w:cs="Times New Roman"/>
        </w:rPr>
      </w:pPr>
      <w:r w:rsidRPr="001C7070">
        <w:rPr>
          <w:rFonts w:ascii="Times New Roman" w:hAnsi="Times New Roman" w:cs="Times New Roman"/>
          <w:b/>
        </w:rPr>
        <w:tab/>
      </w:r>
      <w:r w:rsidRPr="001C7070">
        <w:rPr>
          <w:rFonts w:ascii="Times New Roman" w:hAnsi="Times New Roman" w:cs="Times New Roman"/>
          <w:b/>
        </w:rPr>
        <w:tab/>
      </w:r>
      <w:r w:rsidRPr="001C7070">
        <w:rPr>
          <w:rFonts w:ascii="Times New Roman" w:hAnsi="Times New Roman" w:cs="Times New Roman"/>
          <w:b/>
        </w:rPr>
        <w:tab/>
      </w:r>
      <w:r w:rsidRPr="001C7070">
        <w:rPr>
          <w:rFonts w:ascii="Times New Roman" w:hAnsi="Times New Roman" w:cs="Times New Roman"/>
          <w:b/>
        </w:rPr>
        <w:tab/>
      </w:r>
      <w:r w:rsidRPr="001C7070">
        <w:rPr>
          <w:rFonts w:ascii="Times New Roman" w:hAnsi="Times New Roman" w:cs="Times New Roman"/>
          <w:b/>
        </w:rPr>
        <w:tab/>
        <w:t xml:space="preserve">                                           </w:t>
      </w:r>
      <w:r w:rsidRPr="001C7070">
        <w:rPr>
          <w:rFonts w:ascii="Times New Roman" w:hAnsi="Times New Roman" w:cs="Times New Roman"/>
          <w:b/>
        </w:rPr>
        <w:tab/>
      </w:r>
    </w:p>
    <w:p w:rsidR="00EA50BB" w:rsidRPr="001C7070" w:rsidRDefault="009A7113">
      <w:pPr>
        <w:rPr>
          <w:rFonts w:ascii="Times New Roman" w:hAnsi="Times New Roman" w:cs="Times New Roman"/>
        </w:rPr>
      </w:pPr>
    </w:p>
    <w:sectPr w:rsidR="00EA50BB" w:rsidRPr="001C7070" w:rsidSect="0071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A8125At00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TE1A8125At00" w:hAnsi="Times New Roman" w:cs="Times New Roman"/>
        <w:b/>
        <w:sz w:val="24"/>
        <w:szCs w:val="24"/>
      </w:rPr>
    </w:lvl>
  </w:abstractNum>
  <w:abstractNum w:abstractNumId="6">
    <w:nsid w:val="01A5386B"/>
    <w:multiLevelType w:val="hybridMultilevel"/>
    <w:tmpl w:val="2A72DC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6512F1"/>
    <w:multiLevelType w:val="hybridMultilevel"/>
    <w:tmpl w:val="CD4C5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526DB4"/>
    <w:multiLevelType w:val="hybridMultilevel"/>
    <w:tmpl w:val="5704C0C6"/>
    <w:lvl w:ilvl="0" w:tplc="B92E8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23CB3"/>
    <w:multiLevelType w:val="hybridMultilevel"/>
    <w:tmpl w:val="A050A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27BC7"/>
    <w:multiLevelType w:val="hybridMultilevel"/>
    <w:tmpl w:val="51A80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EA79B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1F1924"/>
    <w:multiLevelType w:val="hybridMultilevel"/>
    <w:tmpl w:val="64B29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EE5"/>
    <w:rsid w:val="001C7070"/>
    <w:rsid w:val="005A49E2"/>
    <w:rsid w:val="005C3EE5"/>
    <w:rsid w:val="0071528D"/>
    <w:rsid w:val="00735A37"/>
    <w:rsid w:val="008567E3"/>
    <w:rsid w:val="009A7113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F65746-5A6C-420A-B12B-C5D1D782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EE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4FB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EE5"/>
    <w:pPr>
      <w:ind w:left="720"/>
    </w:pPr>
  </w:style>
  <w:style w:type="paragraph" w:styleId="Tytu">
    <w:name w:val="Title"/>
    <w:basedOn w:val="Normalny"/>
    <w:link w:val="TytuZnak"/>
    <w:qFormat/>
    <w:rsid w:val="005C3EE5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3EE5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954F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54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954F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Beata Dymek</cp:lastModifiedBy>
  <cp:revision>5</cp:revision>
  <dcterms:created xsi:type="dcterms:W3CDTF">2017-11-21T12:34:00Z</dcterms:created>
  <dcterms:modified xsi:type="dcterms:W3CDTF">2019-01-04T10:07:00Z</dcterms:modified>
</cp:coreProperties>
</file>